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1E1B4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2DDC5CD5" w14:textId="77777777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9E211D2" w14:textId="77777777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Staff Mobility </w:t>
      </w:r>
      <w:proofErr w:type="gramStart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For</w:t>
      </w:r>
      <w:proofErr w:type="gramEnd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 Teaching</w:t>
      </w:r>
      <w:r w:rsidR="00AA696D">
        <w:rPr>
          <w:rStyle w:val="Appeldenotedefin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0D29933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A4C39BA" w14:textId="77777777" w:rsidR="00252D45" w:rsidRPr="00490F95" w:rsidRDefault="00252D4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proofErr w:type="spellStart"/>
      <w:r w:rsidRPr="00490F95">
        <w:rPr>
          <w:rFonts w:ascii="Verdana" w:hAnsi="Verdana" w:cs="Calibri"/>
          <w:lang w:val="en-GB"/>
        </w:rPr>
        <w:t>teachingactivity</w:t>
      </w:r>
      <w:proofErr w:type="spellEnd"/>
      <w:r w:rsidRPr="00490F95">
        <w:rPr>
          <w:rFonts w:ascii="Verdana" w:hAnsi="Verdana" w:cs="Calibri"/>
          <w:lang w:val="en-GB"/>
        </w:rPr>
        <w:t xml:space="preserve">: from </w:t>
      </w:r>
      <w:r w:rsidRPr="00887D6A">
        <w:rPr>
          <w:rFonts w:ascii="Verdana" w:hAnsi="Verdana" w:cs="Calibri"/>
          <w:i/>
          <w:highlight w:val="yellow"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887D6A">
        <w:rPr>
          <w:rFonts w:ascii="Verdana" w:hAnsi="Verdana" w:cs="Calibri"/>
          <w:i/>
          <w:highlight w:val="yellow"/>
          <w:lang w:val="en-GB"/>
        </w:rPr>
        <w:t>[day/month/year]</w:t>
      </w:r>
    </w:p>
    <w:p w14:paraId="394F8CAE" w14:textId="77777777" w:rsidR="00490F95" w:rsidRDefault="00490F95" w:rsidP="00B223B0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3BD4CF92" w14:textId="77777777" w:rsidR="00F71F07" w:rsidRPr="00A0186D" w:rsidRDefault="00252D45" w:rsidP="00A0186D">
      <w:pPr>
        <w:pStyle w:val="Commentaire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</w:t>
      </w:r>
      <w:r w:rsidR="00887D6A">
        <w:rPr>
          <w:rFonts w:ascii="Verdana" w:hAnsi="Verdana" w:cs="Calibri"/>
          <w:lang w:val="en-GB"/>
        </w:rPr>
        <w:t>05</w:t>
      </w:r>
      <w:r w:rsidRPr="00490F95">
        <w:rPr>
          <w:rFonts w:ascii="Verdana" w:hAnsi="Verdana" w:cs="Calibri"/>
          <w:lang w:val="en-GB"/>
        </w:rPr>
        <w:t>….</w:t>
      </w:r>
    </w:p>
    <w:p w14:paraId="6E2BDE24" w14:textId="77777777" w:rsidR="00A0186D" w:rsidRDefault="00A0186D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</w:p>
    <w:p w14:paraId="23F5FD92" w14:textId="77777777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0A4372C9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2F0D927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36B9DE6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3965EE7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0AC387F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4E4EA33E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8974603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3E65B56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EEC57B4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2BED6B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45A1B711" w14:textId="77777777" w:rsidTr="00107B17">
        <w:tc>
          <w:tcPr>
            <w:tcW w:w="2232" w:type="dxa"/>
            <w:shd w:val="clear" w:color="auto" w:fill="FFFFFF"/>
          </w:tcPr>
          <w:p w14:paraId="39D96BB3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65057443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1D4A1E0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3F6FF89F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proofErr w:type="gramStart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</w:t>
            </w:r>
            <w:proofErr w:type="gramEnd"/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</w:t>
            </w:r>
          </w:p>
        </w:tc>
      </w:tr>
      <w:tr w:rsidR="0081766A" w:rsidRPr="007673FA" w14:paraId="2ACFA046" w14:textId="77777777" w:rsidTr="008F3AC1">
        <w:tc>
          <w:tcPr>
            <w:tcW w:w="2232" w:type="dxa"/>
            <w:shd w:val="clear" w:color="auto" w:fill="FFFFFF"/>
          </w:tcPr>
          <w:p w14:paraId="67F8CFB4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4F452600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7A4461D6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2C6A48B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Appeldenotedefin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67"/>
        <w:gridCol w:w="2165"/>
        <w:gridCol w:w="2228"/>
        <w:gridCol w:w="2212"/>
      </w:tblGrid>
      <w:tr w:rsidR="00116FBB" w:rsidRPr="009F5B61" w14:paraId="19A5D580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0474D653" w14:textId="77777777" w:rsidR="00116FBB" w:rsidRPr="005E466D" w:rsidRDefault="00116FBB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114EDDF6" w14:textId="77777777" w:rsidR="00116FBB" w:rsidRPr="005E466D" w:rsidRDefault="00296BA3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 xml:space="preserve">University of </w:t>
            </w:r>
            <w:proofErr w:type="spellStart"/>
            <w:r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Tlemcen</w:t>
            </w:r>
            <w:proofErr w:type="spellEnd"/>
          </w:p>
        </w:tc>
      </w:tr>
      <w:tr w:rsidR="007967A9" w:rsidRPr="005E466D" w14:paraId="5E32F4FE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09FC4CA5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5"/>
            </w:r>
          </w:p>
          <w:p w14:paraId="2F1511CF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59110F" w14:textId="77777777" w:rsidR="007967A9" w:rsidRPr="005E466D" w:rsidRDefault="007967A9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31F044A4" w14:textId="77777777" w:rsidR="007E4B96" w:rsidRDefault="007E4B96" w:rsidP="007E4B96">
            <w:pPr>
              <w:shd w:val="clear" w:color="auto" w:fill="FFFFFF"/>
              <w:spacing w:after="0"/>
              <w:ind w:right="-97"/>
              <w:jc w:val="center"/>
              <w:rPr>
                <w:noProof/>
              </w:rPr>
            </w:pPr>
            <w:r>
              <w:rPr>
                <w:noProof/>
              </w:rPr>
              <w:t>PIC</w:t>
            </w:r>
          </w:p>
          <w:p w14:paraId="69861966" w14:textId="77777777" w:rsidR="007967A9" w:rsidRPr="005E466D" w:rsidRDefault="00887D6A" w:rsidP="007E4B96">
            <w:pPr>
              <w:shd w:val="clear" w:color="auto" w:fill="FFFFFF"/>
              <w:spacing w:after="0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E05032">
              <w:rPr>
                <w:noProof/>
              </w:rPr>
              <w:t>998022040</w:t>
            </w:r>
          </w:p>
        </w:tc>
        <w:tc>
          <w:tcPr>
            <w:tcW w:w="2228" w:type="dxa"/>
            <w:shd w:val="clear" w:color="auto" w:fill="FFFFFF"/>
          </w:tcPr>
          <w:p w14:paraId="58894561" w14:textId="77777777" w:rsidR="007967A9" w:rsidRPr="005E466D" w:rsidRDefault="0081766A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25378696" w14:textId="77777777" w:rsidR="007967A9" w:rsidRPr="005E466D" w:rsidRDefault="007967A9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BF70459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63ED9F92" w14:textId="77777777"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2E0F8213" w14:textId="77777777" w:rsidR="007967A9" w:rsidRPr="00887D6A" w:rsidRDefault="00887D6A" w:rsidP="007E4B96">
            <w:pPr>
              <w:spacing w:before="40" w:after="0"/>
              <w:ind w:right="-97"/>
              <w:rPr>
                <w:sz w:val="18"/>
                <w:szCs w:val="18"/>
                <w:lang w:val="en-GB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22. Rue Abi Ayed Abdelkrim BP 119, Tlemcen</w:t>
            </w:r>
          </w:p>
        </w:tc>
        <w:tc>
          <w:tcPr>
            <w:tcW w:w="2228" w:type="dxa"/>
            <w:shd w:val="clear" w:color="auto" w:fill="FFFFFF"/>
          </w:tcPr>
          <w:p w14:paraId="23FDEB2B" w14:textId="77777777" w:rsidR="007967A9" w:rsidRPr="005E466D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Appeldenotedefin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F33A969" w14:textId="77777777" w:rsidR="007967A9" w:rsidRPr="005E466D" w:rsidRDefault="00887D6A" w:rsidP="007E4B96">
            <w:pPr>
              <w:shd w:val="clear" w:color="auto" w:fill="FFFFFF"/>
              <w:ind w:right="-97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t>Algeria</w:t>
            </w:r>
          </w:p>
        </w:tc>
      </w:tr>
      <w:tr w:rsidR="007967A9" w:rsidRPr="005E466D" w14:paraId="531B71A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2E6EB70E" w14:textId="77777777" w:rsidR="007967A9" w:rsidRPr="005E466D" w:rsidRDefault="007967A9" w:rsidP="007E4B96">
            <w:pPr>
              <w:shd w:val="clear" w:color="auto" w:fill="FFFFFF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68715D10" w14:textId="1C8A7EF2" w:rsidR="00887D6A" w:rsidRPr="00887D6A" w:rsidRDefault="00545096" w:rsidP="007E4B96">
            <w:pPr>
              <w:spacing w:after="60"/>
              <w:ind w:right="-97"/>
              <w:rPr>
                <w:sz w:val="18"/>
                <w:szCs w:val="18"/>
                <w:lang w:val="en-US"/>
              </w:rPr>
            </w:pPr>
            <w:proofErr w:type="spellStart"/>
            <w:r>
              <w:rPr>
                <w:sz w:val="18"/>
                <w:szCs w:val="18"/>
                <w:lang w:val="en-US"/>
              </w:rPr>
              <w:t>Mrs</w:t>
            </w:r>
            <w:proofErr w:type="spellEnd"/>
            <w:r>
              <w:rPr>
                <w:sz w:val="18"/>
                <w:szCs w:val="18"/>
                <w:lang w:val="en-US"/>
              </w:rPr>
              <w:t xml:space="preserve">   </w:t>
            </w:r>
            <w:r w:rsidR="000A654E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ABI-AYAD Salima</w:t>
            </w:r>
          </w:p>
          <w:p w14:paraId="6A061F12" w14:textId="77777777" w:rsidR="00545096" w:rsidRPr="00545096" w:rsidRDefault="00545096" w:rsidP="00545096">
            <w:pPr>
              <w:shd w:val="clear" w:color="auto" w:fill="FFFFFF"/>
              <w:spacing w:after="0"/>
              <w:jc w:val="left"/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 w:eastAsia="fr-FR"/>
              </w:rPr>
            </w:pPr>
            <w:r w:rsidRPr="00545096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 w:eastAsia="fr-FR"/>
              </w:rPr>
              <w:t>International Relations Office</w:t>
            </w:r>
          </w:p>
          <w:p w14:paraId="600C2BDE" w14:textId="2CDED12D" w:rsidR="007967A9" w:rsidRPr="00545096" w:rsidRDefault="00545096" w:rsidP="00545096">
            <w:pPr>
              <w:shd w:val="clear" w:color="auto" w:fill="FFFFFF"/>
              <w:spacing w:after="0"/>
              <w:jc w:val="left"/>
              <w:rPr>
                <w:rFonts w:ascii="Open Sans" w:hAnsi="Open Sans" w:cs="Open Sans"/>
                <w:color w:val="333333"/>
                <w:sz w:val="21"/>
                <w:szCs w:val="21"/>
                <w:lang w:val="en-US" w:eastAsia="fr-FR"/>
              </w:rPr>
            </w:pPr>
            <w:r w:rsidRPr="00545096">
              <w:rPr>
                <w:rFonts w:asciiTheme="majorBidi" w:hAnsiTheme="majorBidi" w:cstheme="majorBidi"/>
                <w:color w:val="000000" w:themeColor="text1"/>
                <w:sz w:val="18"/>
                <w:szCs w:val="18"/>
                <w:lang w:val="en-US" w:eastAsia="fr-FR"/>
              </w:rPr>
              <w:t>Administrative Manager of the Erasmus + Programs</w:t>
            </w:r>
          </w:p>
        </w:tc>
        <w:tc>
          <w:tcPr>
            <w:tcW w:w="2228" w:type="dxa"/>
            <w:shd w:val="clear" w:color="auto" w:fill="FFFFFF"/>
          </w:tcPr>
          <w:p w14:paraId="4DFBC38E" w14:textId="77777777" w:rsidR="007967A9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5E466D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</w:p>
          <w:p w14:paraId="4E8A0B9B" w14:textId="77777777" w:rsidR="007967A9" w:rsidRPr="00C17AB2" w:rsidRDefault="007967A9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fr-BE"/>
              </w:rPr>
            </w:pPr>
            <w:proofErr w:type="gramStart"/>
            <w:r w:rsidRPr="005E466D">
              <w:rPr>
                <w:rFonts w:ascii="Verdana" w:hAnsi="Verdana" w:cs="Arial"/>
                <w:sz w:val="20"/>
                <w:lang w:val="fr-BE"/>
              </w:rPr>
              <w:t>e-mail</w:t>
            </w:r>
            <w:proofErr w:type="gramEnd"/>
            <w:r w:rsidRPr="005E466D">
              <w:rPr>
                <w:rFonts w:ascii="Verdana" w:hAnsi="Verdana" w:cs="Arial"/>
                <w:sz w:val="20"/>
                <w:lang w:val="fr-BE"/>
              </w:rPr>
              <w:t xml:space="preserve"> / phone</w:t>
            </w:r>
          </w:p>
        </w:tc>
        <w:tc>
          <w:tcPr>
            <w:tcW w:w="2228" w:type="dxa"/>
            <w:shd w:val="clear" w:color="auto" w:fill="FFFFFF"/>
          </w:tcPr>
          <w:p w14:paraId="20EC1E2A" w14:textId="020E6D8B" w:rsidR="00887D6A" w:rsidRPr="0035204E" w:rsidRDefault="0035204E" w:rsidP="007E4B96">
            <w:pPr>
              <w:spacing w:after="60"/>
              <w:ind w:right="-97"/>
              <w:rPr>
                <w:rFonts w:ascii="Tahoma" w:hAnsi="Tahoma" w:cs="Tahoma"/>
                <w:b/>
                <w:bCs/>
                <w:color w:val="0070C0"/>
                <w:sz w:val="18"/>
                <w:szCs w:val="18"/>
                <w:lang w:val="en-US"/>
              </w:rPr>
            </w:pPr>
            <w:r w:rsidRPr="0035204E">
              <w:rPr>
                <w:rFonts w:ascii="Tahoma" w:hAnsi="Tahoma" w:cs="Tahoma"/>
                <w:b/>
                <w:bCs/>
                <w:color w:val="0070C0"/>
                <w:sz w:val="18"/>
                <w:szCs w:val="18"/>
                <w:lang w:val="en-US"/>
              </w:rPr>
              <w:t>erasmusplus@univ-tlemcen.dz</w:t>
            </w:r>
          </w:p>
          <w:p w14:paraId="1D4DF778" w14:textId="77777777" w:rsidR="007967A9" w:rsidRPr="005E466D" w:rsidRDefault="002A12C3" w:rsidP="007E4B96">
            <w:pPr>
              <w:shd w:val="clear" w:color="auto" w:fill="FFFFFF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BD2089">
              <w:rPr>
                <w:noProof/>
                <w:sz w:val="18"/>
                <w:szCs w:val="18"/>
                <w:lang w:val="en-GB"/>
              </w:rPr>
              <w:t>00 213 43 41 11 93</w:t>
            </w:r>
          </w:p>
        </w:tc>
      </w:tr>
      <w:tr w:rsidR="00F8532D" w:rsidRPr="005F0E76" w14:paraId="7EB05352" w14:textId="77777777" w:rsidTr="00A0186D">
        <w:trPr>
          <w:trHeight w:val="506"/>
        </w:trPr>
        <w:tc>
          <w:tcPr>
            <w:tcW w:w="2228" w:type="dxa"/>
            <w:shd w:val="clear" w:color="auto" w:fill="FFFFFF"/>
          </w:tcPr>
          <w:p w14:paraId="5EE35926" w14:textId="77777777" w:rsidR="00F8532D" w:rsidRPr="00474BE2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2DFE5F6" w14:textId="77777777" w:rsidR="00F8532D" w:rsidRPr="005E466D" w:rsidRDefault="00F8532D" w:rsidP="007E4B96">
            <w:pPr>
              <w:shd w:val="clear" w:color="auto" w:fill="FFFFFF"/>
              <w:spacing w:after="0"/>
              <w:ind w:right="-38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7286026E" w14:textId="77777777" w:rsidR="00F8532D" w:rsidRPr="005E466D" w:rsidRDefault="00F8532D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A181DAA" w14:textId="77777777" w:rsidR="00C422F5" w:rsidRPr="00782942" w:rsidRDefault="00C422F5" w:rsidP="007E4B96">
            <w:pPr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2A36C539" w14:textId="77777777" w:rsidR="00F8532D" w:rsidRPr="00F8532D" w:rsidRDefault="00C422F5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1238D39B" w14:textId="77777777" w:rsidR="006F285A" w:rsidRDefault="00C362BF" w:rsidP="007E4B96">
            <w:pPr>
              <w:spacing w:after="120"/>
              <w:ind w:right="-97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291AA81E" w14:textId="77777777" w:rsidR="00F8532D" w:rsidRPr="00F8532D" w:rsidRDefault="00C362BF" w:rsidP="007E4B96">
            <w:pPr>
              <w:shd w:val="clear" w:color="auto" w:fill="FFFFFF"/>
              <w:spacing w:after="0"/>
              <w:ind w:right="-97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4D797B7B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4882FFEA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1C32C995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64A092DD" w14:textId="77777777"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7F2F26D6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4EF1D7ED" w14:textId="77777777" w:rsidR="00A75662" w:rsidRPr="007673FA" w:rsidRDefault="0081766A" w:rsidP="007E4B96">
            <w:pPr>
              <w:shd w:val="clear" w:color="auto" w:fill="FFFFFF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2EF5866D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2DC4BAC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636C25A1" w14:textId="77777777" w:rsidR="00A75662" w:rsidRPr="001264FF" w:rsidRDefault="00713E3E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46EC7CC9" w14:textId="77777777" w:rsidR="00A75662" w:rsidRPr="003D4688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797C090D" w14:textId="77777777" w:rsidR="00A75662" w:rsidRPr="007673FA" w:rsidRDefault="00A75662" w:rsidP="007E4B96">
            <w:pPr>
              <w:shd w:val="clear" w:color="auto" w:fill="FFFFFF"/>
              <w:spacing w:after="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2674365A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355F3A2" w14:textId="77777777" w:rsidR="00A75662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23707EFF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57DD275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6F3D47D7" w14:textId="77777777" w:rsidR="007967A9" w:rsidRPr="007673FA" w:rsidRDefault="007967A9" w:rsidP="007E4B96">
            <w:pPr>
              <w:shd w:val="clear" w:color="auto" w:fill="FFFFFF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CF9F91F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CD6D109" w14:textId="77777777" w:rsidR="007967A9" w:rsidRPr="007673FA" w:rsidRDefault="00A75662" w:rsidP="007E4B96">
            <w:pPr>
              <w:shd w:val="clear" w:color="auto" w:fill="FFFFFF"/>
              <w:spacing w:after="0"/>
              <w:ind w:right="-89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181E17A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2B3E1987" w14:textId="77777777" w:rsidTr="0081766A">
        <w:tc>
          <w:tcPr>
            <w:tcW w:w="2232" w:type="dxa"/>
            <w:shd w:val="clear" w:color="auto" w:fill="FFFFFF"/>
          </w:tcPr>
          <w:p w14:paraId="56FFB136" w14:textId="77777777" w:rsidR="007967A9" w:rsidRPr="007673FA" w:rsidRDefault="007967A9" w:rsidP="007E4B96">
            <w:pPr>
              <w:shd w:val="clear" w:color="auto" w:fill="FFFFFF"/>
              <w:spacing w:after="120"/>
              <w:ind w:right="-3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2A3E553C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3458B8DD" w14:textId="77777777" w:rsidR="007967A9" w:rsidRPr="00782942" w:rsidRDefault="00EF398E" w:rsidP="007E4B96">
            <w:pPr>
              <w:shd w:val="clear" w:color="auto" w:fill="FFFFFF"/>
              <w:spacing w:after="120"/>
              <w:ind w:right="-89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782942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4AB8B680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08661F65" w14:textId="77777777" w:rsidR="00D2071E" w:rsidRPr="00A941C9" w:rsidRDefault="00D2071E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0CF26E1" w14:textId="77777777" w:rsidR="007967A9" w:rsidRDefault="007967A9" w:rsidP="007967A9">
      <w:pPr>
        <w:pStyle w:val="Titre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361360A1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 w:rsidR="00124689"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06EC0A1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3E0A68C" w14:textId="77777777" w:rsidR="005D5129" w:rsidRPr="00354F60" w:rsidRDefault="007E2F6C" w:rsidP="007E2F6C">
      <w:pPr>
        <w:pStyle w:val="Titre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6C621C54" w14:textId="77777777" w:rsidR="00377526" w:rsidRPr="00121A1B" w:rsidRDefault="008C3569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Appeldenotedefin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</w:t>
      </w:r>
      <w:r w:rsidR="00EF326C" w:rsidRPr="00EF326C">
        <w:rPr>
          <w:rFonts w:ascii="Verdana" w:hAnsi="Verdana" w:cs="Calibri"/>
          <w:highlight w:val="yellow"/>
          <w:lang w:val="en-GB"/>
        </w:rPr>
        <w:t>xxx</w:t>
      </w:r>
      <w:r w:rsidR="00377526" w:rsidRPr="00121A1B">
        <w:rPr>
          <w:rFonts w:ascii="Verdana" w:hAnsi="Verdana" w:cs="Calibri"/>
          <w:lang w:val="en-GB"/>
        </w:rPr>
        <w:t>…….</w:t>
      </w:r>
    </w:p>
    <w:p w14:paraId="0AE5A9B2" w14:textId="77777777" w:rsidR="00377526" w:rsidRPr="00B223B0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sdt>
        <w:sdtPr>
          <w:rPr>
            <w:rFonts w:ascii="Verdana" w:hAnsi="Verdana" w:cs="Calibri"/>
            <w:lang w:val="en-GB"/>
          </w:rPr>
          <w:id w:val="-37601083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sdt>
        <w:sdtPr>
          <w:rPr>
            <w:rFonts w:ascii="Verdana" w:hAnsi="Verdana" w:cs="Calibri"/>
            <w:lang w:val="en-GB"/>
          </w:rPr>
          <w:id w:val="1937254667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sdt>
        <w:sdtPr>
          <w:rPr>
            <w:rFonts w:ascii="Verdana" w:hAnsi="Verdana" w:cs="Calibri"/>
            <w:lang w:val="en-GB"/>
          </w:rPr>
          <w:id w:val="-1083216461"/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27ABC9CA" w14:textId="77777777" w:rsidR="00377526" w:rsidRPr="00490F95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0468FFBC" w14:textId="77777777" w:rsidR="00377526" w:rsidRDefault="00377526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</w:t>
      </w:r>
      <w:r w:rsidR="00A0186D">
        <w:rPr>
          <w:rFonts w:ascii="Verdana" w:hAnsi="Verdana" w:cs="Calibri"/>
          <w:lang w:val="en-GB"/>
        </w:rPr>
        <w:t>08 h</w:t>
      </w:r>
      <w:r w:rsidRPr="00490F95">
        <w:rPr>
          <w:rFonts w:ascii="Verdana" w:hAnsi="Verdana" w:cs="Calibri"/>
          <w:lang w:val="en-GB"/>
        </w:rPr>
        <w:t>……</w:t>
      </w:r>
    </w:p>
    <w:p w14:paraId="4B278F5C" w14:textId="77777777" w:rsidR="00466BFF" w:rsidRPr="00490F95" w:rsidRDefault="00466BFF" w:rsidP="005A1D32">
      <w:pPr>
        <w:pStyle w:val="Commentaire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</w:t>
      </w:r>
      <w:r w:rsidR="00EF326C" w:rsidRPr="00EF326C">
        <w:rPr>
          <w:rFonts w:ascii="Verdana" w:hAnsi="Verdana" w:cs="Calibri"/>
          <w:highlight w:val="yellow"/>
          <w:lang w:val="en-GB"/>
        </w:rPr>
        <w:t>xxx</w:t>
      </w:r>
      <w:r>
        <w:rPr>
          <w:rFonts w:ascii="Verdana" w:hAnsi="Verdana" w:cs="Calibri"/>
          <w:lang w:val="en-GB"/>
        </w:rPr>
        <w:t>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45096" w14:paraId="06811257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7B3A1E0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5155E5F7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641B88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20A95698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45096" w14:paraId="15D22903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B6BC788" w14:textId="77777777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10D27CBC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7607E0F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74EEF3A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1A3C493B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A7C23FE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45096" w14:paraId="736B7E1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77DA130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399D8714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B53DF88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BB3595F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A7859D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61A8BA0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7DD254FB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545096" w14:paraId="283922CF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132CC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proofErr w:type="gramStart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</w:t>
            </w:r>
            <w:proofErr w:type="gramEnd"/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3FA9910E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72E99D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1D14340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40D95D0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32F92C4D" w14:textId="7777777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1C255C4B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Appeldenotedefin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60526650" w14:textId="77777777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542BE653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332FE122" w14:textId="77777777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lastRenderedPageBreak/>
        <w:t xml:space="preserve">The teaching staff member and the </w:t>
      </w:r>
      <w:proofErr w:type="spellStart"/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</w:t>
      </w:r>
      <w:proofErr w:type="spellEnd"/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commit to the requirements set out in the grant agreement signed between them.</w:t>
      </w:r>
    </w:p>
    <w:p w14:paraId="4EDCAD2B" w14:textId="77777777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30A56CBE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02EC1FF8" w14:textId="77777777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37931C4D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21B17A16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5498B31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1733AE82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016DAC4C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67779CC0" w14:textId="77777777" w:rsidR="00377526" w:rsidRPr="00490F95" w:rsidRDefault="00377526" w:rsidP="000A654E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  <w:r w:rsidR="00A0186D">
              <w:rPr>
                <w:rFonts w:ascii="Verdana" w:hAnsi="Verdana" w:cs="Calibri"/>
                <w:sz w:val="20"/>
                <w:lang w:val="en-GB"/>
              </w:rPr>
              <w:t xml:space="preserve"> Prof </w:t>
            </w:r>
            <w:r w:rsidR="000A654E">
              <w:rPr>
                <w:rFonts w:ascii="Verdana" w:hAnsi="Verdana" w:cs="Calibri"/>
                <w:sz w:val="20"/>
                <w:lang w:val="en-GB"/>
              </w:rPr>
              <w:t>Ali HAMZA CHERIF</w:t>
            </w:r>
          </w:p>
          <w:p w14:paraId="72C553FB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4BA817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6CCADF37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7205ED66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8715837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F52210D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DE2259C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4E4C9" w14:textId="77777777" w:rsidR="00C362BF" w:rsidRDefault="00C362BF">
      <w:r>
        <w:separator/>
      </w:r>
    </w:p>
  </w:endnote>
  <w:endnote w:type="continuationSeparator" w:id="0">
    <w:p w14:paraId="6258ADAB" w14:textId="77777777" w:rsidR="00C362BF" w:rsidRDefault="00C362BF">
      <w:r>
        <w:continuationSeparator/>
      </w:r>
    </w:p>
  </w:endnote>
  <w:endnote w:id="1">
    <w:p w14:paraId="1951105D" w14:textId="77777777" w:rsidR="00AA696D" w:rsidRPr="002F549E" w:rsidRDefault="00AA696D" w:rsidP="00AA696D">
      <w:pPr>
        <w:pStyle w:val="Notedefin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5ED7655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11E17DB6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12A07900" w14:textId="77777777" w:rsidR="009F5B61" w:rsidRPr="002F549E" w:rsidRDefault="009F5B61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314EAC39" w14:textId="77777777" w:rsidR="00A568F8" w:rsidRPr="002F549E" w:rsidRDefault="00A568F8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3231DB87" w14:textId="77777777" w:rsidR="007967A9" w:rsidRPr="002F549E" w:rsidRDefault="007967A9" w:rsidP="00B223B0">
      <w:pPr>
        <w:pStyle w:val="Notedefin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r w:rsidR="00C362BF">
        <w:fldChar w:fldCharType="begin"/>
      </w:r>
      <w:r w:rsidR="00C362BF" w:rsidRPr="00545096">
        <w:rPr>
          <w:lang w:val="en-US"/>
        </w:rPr>
        <w:instrText xml:space="preserve"> HYPERLINK "https://www.iso.org/obp/ui/" \l "search" </w:instrText>
      </w:r>
      <w:r w:rsidR="00C362BF">
        <w:fldChar w:fldCharType="separate"/>
      </w:r>
      <w:r w:rsidR="00F71F07" w:rsidRPr="002F549E">
        <w:rPr>
          <w:rStyle w:val="Lienhypertexte"/>
          <w:rFonts w:ascii="Verdana" w:hAnsi="Verdana"/>
          <w:sz w:val="16"/>
          <w:szCs w:val="16"/>
          <w:lang w:val="en-GB"/>
        </w:rPr>
        <w:t>https://www.iso.org/obp/ui/#search</w:t>
      </w:r>
      <w:r w:rsidR="00C362BF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3DBF9532" w14:textId="77777777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="00C362BF">
        <w:fldChar w:fldCharType="begin"/>
      </w:r>
      <w:r w:rsidR="00C362BF" w:rsidRPr="00545096">
        <w:rPr>
          <w:lang w:val="en-US"/>
        </w:rPr>
        <w:instrText xml:space="preserve"> HYPERLINK "http://ec.europa.eu/education/tools/isced-f_en.htm" </w:instrText>
      </w:r>
      <w:r w:rsidR="00C362BF">
        <w:fldChar w:fldCharType="separate"/>
      </w:r>
      <w:r w:rsidRPr="002F549E">
        <w:rPr>
          <w:rStyle w:val="Lienhypertexte"/>
          <w:rFonts w:ascii="Verdana" w:hAnsi="Verdana"/>
          <w:sz w:val="16"/>
          <w:szCs w:val="16"/>
          <w:lang w:val="en-GB"/>
        </w:rPr>
        <w:t>ISCED-F 2013 search tool</w:t>
      </w:r>
      <w:r w:rsidR="00C362BF">
        <w:rPr>
          <w:rStyle w:val="Lienhypertexte"/>
          <w:rFonts w:ascii="Verdana" w:hAnsi="Verdana"/>
          <w:sz w:val="16"/>
          <w:szCs w:val="16"/>
          <w:lang w:val="en-GB"/>
        </w:rPr>
        <w:fldChar w:fldCharType="end"/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1" w:history="1">
        <w:r w:rsidRPr="002F549E">
          <w:rPr>
            <w:rStyle w:val="Lienhypertext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Lienhypertext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9CB801E" w14:textId="77777777" w:rsidR="00153B61" w:rsidRPr="004208DA" w:rsidRDefault="00153B61" w:rsidP="00B223B0">
      <w:pPr>
        <w:pStyle w:val="Notedefin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Appeldenotedefin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alibri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287" w:usb1="08070000" w:usb2="00000010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D1A1AF" w14:textId="77777777" w:rsidR="0081766A" w:rsidRDefault="007314DE">
        <w:pPr>
          <w:pStyle w:val="Pieddepage"/>
          <w:jc w:val="center"/>
        </w:pPr>
        <w:r>
          <w:fldChar w:fldCharType="begin"/>
        </w:r>
        <w:r w:rsidR="0081766A">
          <w:instrText xml:space="preserve"> PAGE   \* MERGEFORMAT </w:instrText>
        </w:r>
        <w:r>
          <w:fldChar w:fldCharType="separate"/>
        </w:r>
        <w:r w:rsidR="000A654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34A2FF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CEF3" w14:textId="77777777" w:rsidR="005655B4" w:rsidRDefault="005655B4">
    <w:pPr>
      <w:pStyle w:val="Pieddepage"/>
    </w:pPr>
  </w:p>
  <w:p w14:paraId="3CD1274E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D24F2" w14:textId="77777777" w:rsidR="00C362BF" w:rsidRDefault="00C362BF">
      <w:r>
        <w:separator/>
      </w:r>
    </w:p>
  </w:footnote>
  <w:footnote w:type="continuationSeparator" w:id="0">
    <w:p w14:paraId="04463A2A" w14:textId="77777777" w:rsidR="00C362BF" w:rsidRDefault="00C36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0CB2D468" w14:textId="77777777" w:rsidTr="00084A0C">
      <w:trPr>
        <w:trHeight w:val="823"/>
      </w:trPr>
      <w:tc>
        <w:tcPr>
          <w:tcW w:w="7135" w:type="dxa"/>
          <w:vAlign w:val="center"/>
        </w:tcPr>
        <w:p w14:paraId="412708EB" w14:textId="0E1DB0F8" w:rsidR="00E01AAA" w:rsidRPr="00AD66BB" w:rsidRDefault="00C6488F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15DB51E0" wp14:editId="1927275C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635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7CC9758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</w:p>
                              <w:p w14:paraId="2ED703C1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09B7D577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6C84DB3E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5DB51E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" filled="f" stroked="f">
                    <v:textbox>
                      <w:txbxContent>
                        <w:p w14:paraId="67CC9758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</w:p>
                        <w:p w14:paraId="2ED703C1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09B7D577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6C84DB3E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3A2F6D">
            <w:rPr>
              <w:rFonts w:ascii="Verdana" w:hAnsi="Verdana"/>
              <w:b/>
              <w:noProof/>
              <w:sz w:val="18"/>
              <w:szCs w:val="18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19E0C423" wp14:editId="5ED12A4F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252" w:type="dxa"/>
        </w:tcPr>
        <w:p w14:paraId="118DEC67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438B5AF8" w14:textId="77777777" w:rsidR="00506408" w:rsidRPr="00B6735A" w:rsidRDefault="00506408" w:rsidP="00084A0C">
    <w:pPr>
      <w:pStyle w:val="En-tte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A6DB" w14:textId="77777777" w:rsidR="00506408" w:rsidRPr="00865FC1" w:rsidRDefault="00506408" w:rsidP="00E01AAA">
    <w:pPr>
      <w:pStyle w:val="En-tt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enum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Titre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itre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enum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enum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epuce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epuce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epuce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epuce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enum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Grilledutableau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54E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420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18B"/>
    <w:rsid w:val="00230F50"/>
    <w:rsid w:val="00233738"/>
    <w:rsid w:val="0023464A"/>
    <w:rsid w:val="00234AFB"/>
    <w:rsid w:val="00235F01"/>
    <w:rsid w:val="002367E6"/>
    <w:rsid w:val="00237378"/>
    <w:rsid w:val="0024301D"/>
    <w:rsid w:val="00244118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96BA3"/>
    <w:rsid w:val="002A0192"/>
    <w:rsid w:val="002A12C3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204E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59DC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5096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72F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E6407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E5EE6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14DE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B96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D6A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86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861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62B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88F"/>
    <w:rsid w:val="00C64987"/>
    <w:rsid w:val="00C6546F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26C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02FA25"/>
  <w15:docId w15:val="{4E0C5A4E-A68B-4313-9D52-B91082926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itre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itre2">
    <w:name w:val="heading 2"/>
    <w:basedOn w:val="Normal"/>
    <w:next w:val="Text2"/>
    <w:qFormat/>
    <w:rsid w:val="007314DE"/>
    <w:pPr>
      <w:keepNext/>
      <w:numPr>
        <w:ilvl w:val="1"/>
        <w:numId w:val="3"/>
      </w:numPr>
      <w:outlineLvl w:val="1"/>
    </w:pPr>
    <w:rPr>
      <w:b/>
    </w:rPr>
  </w:style>
  <w:style w:type="paragraph" w:styleId="Titre3">
    <w:name w:val="heading 3"/>
    <w:basedOn w:val="Normal"/>
    <w:next w:val="Text3"/>
    <w:link w:val="Titre3Car"/>
    <w:qFormat/>
    <w:rsid w:val="007314DE"/>
    <w:pPr>
      <w:keepNext/>
      <w:numPr>
        <w:ilvl w:val="2"/>
        <w:numId w:val="3"/>
      </w:numPr>
      <w:outlineLvl w:val="2"/>
    </w:pPr>
    <w:rPr>
      <w:i/>
    </w:rPr>
  </w:style>
  <w:style w:type="paragraph" w:styleId="Titre4">
    <w:name w:val="heading 4"/>
    <w:basedOn w:val="Normal"/>
    <w:next w:val="Text4"/>
    <w:qFormat/>
    <w:rsid w:val="007314DE"/>
    <w:pPr>
      <w:keepNext/>
      <w:numPr>
        <w:ilvl w:val="3"/>
        <w:numId w:val="3"/>
      </w:numPr>
      <w:outlineLvl w:val="3"/>
    </w:pPr>
  </w:style>
  <w:style w:type="paragraph" w:styleId="Titre5">
    <w:name w:val="heading 5"/>
    <w:basedOn w:val="Normal"/>
    <w:next w:val="Normal"/>
    <w:rsid w:val="007314D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itre6">
    <w:name w:val="heading 6"/>
    <w:basedOn w:val="Normal"/>
    <w:next w:val="Normal"/>
    <w:rsid w:val="007314D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itre7">
    <w:name w:val="heading 7"/>
    <w:basedOn w:val="Normal"/>
    <w:next w:val="Normal"/>
    <w:rsid w:val="007314D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itre8">
    <w:name w:val="heading 8"/>
    <w:basedOn w:val="Normal"/>
    <w:next w:val="Normal"/>
    <w:rsid w:val="007314D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itre9">
    <w:name w:val="heading 9"/>
    <w:basedOn w:val="Normal"/>
    <w:next w:val="Normal"/>
    <w:rsid w:val="007314D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1">
    <w:name w:val="Text 1"/>
    <w:basedOn w:val="Normal"/>
    <w:rsid w:val="007314DE"/>
    <w:pPr>
      <w:ind w:left="482"/>
    </w:pPr>
  </w:style>
  <w:style w:type="paragraph" w:customStyle="1" w:styleId="Text2">
    <w:name w:val="Text 2"/>
    <w:basedOn w:val="Normal"/>
    <w:rsid w:val="007314DE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rsid w:val="007314DE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rsid w:val="007314DE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rsid w:val="007314DE"/>
    <w:pPr>
      <w:spacing w:after="0"/>
      <w:jc w:val="left"/>
    </w:pPr>
  </w:style>
  <w:style w:type="paragraph" w:customStyle="1" w:styleId="AddressTL">
    <w:name w:val="AddressTL"/>
    <w:basedOn w:val="Normal"/>
    <w:next w:val="Normal"/>
    <w:rsid w:val="007314DE"/>
    <w:pPr>
      <w:spacing w:after="720"/>
      <w:jc w:val="left"/>
    </w:pPr>
  </w:style>
  <w:style w:type="paragraph" w:customStyle="1" w:styleId="AddressTR">
    <w:name w:val="AddressTR"/>
    <w:basedOn w:val="Normal"/>
    <w:next w:val="Normal"/>
    <w:rsid w:val="007314DE"/>
    <w:pPr>
      <w:spacing w:after="720"/>
      <w:ind w:left="5103"/>
      <w:jc w:val="left"/>
    </w:pPr>
  </w:style>
  <w:style w:type="paragraph" w:styleId="Normalcentr">
    <w:name w:val="Block Text"/>
    <w:basedOn w:val="Normal"/>
    <w:rsid w:val="007314DE"/>
    <w:pPr>
      <w:spacing w:after="120"/>
      <w:ind w:left="1440" w:right="1440"/>
    </w:pPr>
  </w:style>
  <w:style w:type="paragraph" w:styleId="Corpsdetexte">
    <w:name w:val="Body Text"/>
    <w:basedOn w:val="Normal"/>
    <w:rsid w:val="007314DE"/>
    <w:pPr>
      <w:spacing w:after="120"/>
    </w:pPr>
  </w:style>
  <w:style w:type="paragraph" w:styleId="Corpsdetexte2">
    <w:name w:val="Body Text 2"/>
    <w:basedOn w:val="Normal"/>
    <w:rsid w:val="007314DE"/>
    <w:pPr>
      <w:spacing w:after="120" w:line="480" w:lineRule="auto"/>
    </w:pPr>
  </w:style>
  <w:style w:type="paragraph" w:styleId="Corpsdetexte3">
    <w:name w:val="Body Text 3"/>
    <w:basedOn w:val="Normal"/>
    <w:rsid w:val="007314DE"/>
    <w:pPr>
      <w:spacing w:after="120"/>
    </w:pPr>
    <w:rPr>
      <w:sz w:val="16"/>
    </w:rPr>
  </w:style>
  <w:style w:type="paragraph" w:styleId="Retrait1religne">
    <w:name w:val="Body Text First Indent"/>
    <w:basedOn w:val="Corpsdetexte"/>
    <w:rsid w:val="007314DE"/>
    <w:pPr>
      <w:ind w:firstLine="210"/>
    </w:pPr>
  </w:style>
  <w:style w:type="paragraph" w:styleId="Retraitcorpsdetexte">
    <w:name w:val="Body Text Indent"/>
    <w:basedOn w:val="Normal"/>
    <w:rsid w:val="007314DE"/>
    <w:pPr>
      <w:spacing w:after="120"/>
      <w:ind w:left="283"/>
    </w:pPr>
  </w:style>
  <w:style w:type="paragraph" w:styleId="Retraitcorpset1relig">
    <w:name w:val="Body Text First Indent 2"/>
    <w:basedOn w:val="Retraitcorpsdetexte"/>
    <w:rsid w:val="007314DE"/>
    <w:pPr>
      <w:ind w:firstLine="210"/>
    </w:pPr>
  </w:style>
  <w:style w:type="paragraph" w:styleId="Retraitcorpsdetexte2">
    <w:name w:val="Body Text Indent 2"/>
    <w:basedOn w:val="Normal"/>
    <w:rsid w:val="007314DE"/>
    <w:pPr>
      <w:spacing w:after="120" w:line="480" w:lineRule="auto"/>
      <w:ind w:left="283"/>
    </w:pPr>
  </w:style>
  <w:style w:type="paragraph" w:styleId="Retraitcorpsdetexte3">
    <w:name w:val="Body Text Indent 3"/>
    <w:basedOn w:val="Normal"/>
    <w:rsid w:val="007314DE"/>
    <w:pPr>
      <w:spacing w:after="120"/>
      <w:ind w:left="283"/>
    </w:pPr>
    <w:rPr>
      <w:sz w:val="16"/>
    </w:rPr>
  </w:style>
  <w:style w:type="paragraph" w:styleId="Lgende">
    <w:name w:val="caption"/>
    <w:basedOn w:val="Normal"/>
    <w:next w:val="Normal"/>
    <w:rsid w:val="007314DE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rsid w:val="007314D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itre1"/>
    <w:rsid w:val="007314DE"/>
    <w:pPr>
      <w:keepNext/>
      <w:spacing w:after="480"/>
      <w:jc w:val="center"/>
    </w:pPr>
    <w:rPr>
      <w:b/>
      <w:smallCaps/>
      <w:sz w:val="28"/>
    </w:rPr>
  </w:style>
  <w:style w:type="paragraph" w:styleId="Formuledepolitesse">
    <w:name w:val="Closing"/>
    <w:basedOn w:val="Normal"/>
    <w:rsid w:val="007314DE"/>
    <w:pPr>
      <w:ind w:left="4252"/>
    </w:pPr>
  </w:style>
  <w:style w:type="paragraph" w:styleId="Commentaire">
    <w:name w:val="annotation text"/>
    <w:basedOn w:val="Normal"/>
    <w:link w:val="CommentaireCar"/>
    <w:rsid w:val="007314DE"/>
    <w:rPr>
      <w:sz w:val="20"/>
    </w:rPr>
  </w:style>
  <w:style w:type="paragraph" w:styleId="Date">
    <w:name w:val="Date"/>
    <w:basedOn w:val="Normal"/>
    <w:next w:val="References"/>
    <w:rsid w:val="007314DE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rsid w:val="007314DE"/>
    <w:pPr>
      <w:ind w:left="5103"/>
      <w:jc w:val="left"/>
    </w:pPr>
    <w:rPr>
      <w:sz w:val="20"/>
    </w:rPr>
  </w:style>
  <w:style w:type="paragraph" w:styleId="Explorateurdedocuments">
    <w:name w:val="Document Map"/>
    <w:basedOn w:val="Normal"/>
    <w:semiHidden/>
    <w:rsid w:val="007314D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rsid w:val="007314D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rsid w:val="007314D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Notedefin">
    <w:name w:val="endnote text"/>
    <w:basedOn w:val="Normal"/>
    <w:semiHidden/>
    <w:rsid w:val="007314DE"/>
    <w:rPr>
      <w:sz w:val="20"/>
    </w:rPr>
  </w:style>
  <w:style w:type="paragraph" w:styleId="Adressedestinataire">
    <w:name w:val="envelope address"/>
    <w:basedOn w:val="Normal"/>
    <w:rsid w:val="007314DE"/>
    <w:pPr>
      <w:framePr w:w="7920" w:h="1980" w:hRule="exact" w:hSpace="180" w:wrap="auto" w:hAnchor="page" w:xAlign="center" w:yAlign="bottom"/>
      <w:spacing w:after="0"/>
    </w:pPr>
  </w:style>
  <w:style w:type="paragraph" w:styleId="Adresseexpditeur">
    <w:name w:val="envelope return"/>
    <w:basedOn w:val="Normal"/>
    <w:rsid w:val="007314DE"/>
    <w:pPr>
      <w:spacing w:after="0"/>
    </w:pPr>
    <w:rPr>
      <w:sz w:val="20"/>
    </w:rPr>
  </w:style>
  <w:style w:type="paragraph" w:styleId="Pieddepage">
    <w:name w:val="footer"/>
    <w:basedOn w:val="Normal"/>
    <w:link w:val="PieddepageCar"/>
    <w:uiPriority w:val="99"/>
    <w:rsid w:val="007314DE"/>
    <w:pPr>
      <w:spacing w:after="0"/>
      <w:ind w:right="-567"/>
      <w:jc w:val="left"/>
    </w:pPr>
    <w:rPr>
      <w:rFonts w:ascii="Arial" w:hAnsi="Arial"/>
      <w:sz w:val="16"/>
    </w:rPr>
  </w:style>
  <w:style w:type="paragraph" w:styleId="Notedebasdepage">
    <w:name w:val="footnote text"/>
    <w:basedOn w:val="Normal"/>
    <w:rsid w:val="007314DE"/>
    <w:pPr>
      <w:ind w:left="357" w:hanging="357"/>
    </w:pPr>
    <w:rPr>
      <w:sz w:val="20"/>
    </w:rPr>
  </w:style>
  <w:style w:type="paragraph" w:styleId="En-tte">
    <w:name w:val="header"/>
    <w:basedOn w:val="Normal"/>
    <w:link w:val="En-tteCar"/>
    <w:uiPriority w:val="99"/>
    <w:rsid w:val="007314DE"/>
    <w:pPr>
      <w:tabs>
        <w:tab w:val="center" w:pos="4153"/>
        <w:tab w:val="right" w:pos="8306"/>
      </w:tabs>
    </w:pPr>
  </w:style>
  <w:style w:type="paragraph" w:styleId="Index1">
    <w:name w:val="index 1"/>
    <w:basedOn w:val="Normal"/>
    <w:next w:val="Normal"/>
    <w:autoRedefine/>
    <w:semiHidden/>
    <w:rsid w:val="007314DE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7314DE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7314DE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7314DE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7314DE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7314DE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7314DE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7314DE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7314DE"/>
    <w:pPr>
      <w:ind w:left="2160" w:hanging="240"/>
    </w:pPr>
  </w:style>
  <w:style w:type="paragraph" w:styleId="Titreindex">
    <w:name w:val="index heading"/>
    <w:basedOn w:val="Normal"/>
    <w:next w:val="Index1"/>
    <w:semiHidden/>
    <w:rsid w:val="007314DE"/>
    <w:rPr>
      <w:rFonts w:ascii="Arial" w:hAnsi="Arial"/>
      <w:b/>
    </w:rPr>
  </w:style>
  <w:style w:type="paragraph" w:styleId="Liste">
    <w:name w:val="List"/>
    <w:basedOn w:val="Normal"/>
    <w:rsid w:val="007314DE"/>
    <w:pPr>
      <w:ind w:left="283" w:hanging="283"/>
    </w:pPr>
  </w:style>
  <w:style w:type="paragraph" w:styleId="Liste2">
    <w:name w:val="List 2"/>
    <w:basedOn w:val="Normal"/>
    <w:rsid w:val="007314DE"/>
    <w:pPr>
      <w:ind w:left="566" w:hanging="283"/>
    </w:pPr>
  </w:style>
  <w:style w:type="paragraph" w:styleId="Liste3">
    <w:name w:val="List 3"/>
    <w:basedOn w:val="Normal"/>
    <w:rsid w:val="007314DE"/>
    <w:pPr>
      <w:ind w:left="849" w:hanging="283"/>
    </w:pPr>
  </w:style>
  <w:style w:type="paragraph" w:styleId="Liste4">
    <w:name w:val="List 4"/>
    <w:basedOn w:val="Normal"/>
    <w:rsid w:val="007314DE"/>
    <w:pPr>
      <w:ind w:left="1132" w:hanging="283"/>
    </w:pPr>
  </w:style>
  <w:style w:type="paragraph" w:styleId="Liste5">
    <w:name w:val="List 5"/>
    <w:basedOn w:val="Normal"/>
    <w:rsid w:val="007314DE"/>
    <w:pPr>
      <w:ind w:left="1415" w:hanging="283"/>
    </w:pPr>
  </w:style>
  <w:style w:type="paragraph" w:styleId="Listepuces">
    <w:name w:val="List Bullet"/>
    <w:basedOn w:val="Normal"/>
    <w:rsid w:val="007314DE"/>
    <w:pPr>
      <w:numPr>
        <w:numId w:val="4"/>
      </w:numPr>
    </w:pPr>
  </w:style>
  <w:style w:type="paragraph" w:styleId="Listepuces2">
    <w:name w:val="List Bullet 2"/>
    <w:basedOn w:val="Text2"/>
    <w:rsid w:val="007314DE"/>
    <w:pPr>
      <w:numPr>
        <w:numId w:val="6"/>
      </w:numPr>
      <w:tabs>
        <w:tab w:val="clear" w:pos="2302"/>
      </w:tabs>
    </w:pPr>
  </w:style>
  <w:style w:type="paragraph" w:styleId="Listepuces3">
    <w:name w:val="List Bullet 3"/>
    <w:basedOn w:val="Text3"/>
    <w:rsid w:val="007314DE"/>
    <w:pPr>
      <w:numPr>
        <w:numId w:val="7"/>
      </w:numPr>
      <w:tabs>
        <w:tab w:val="clear" w:pos="2302"/>
      </w:tabs>
    </w:pPr>
  </w:style>
  <w:style w:type="paragraph" w:styleId="Listepuces4">
    <w:name w:val="List Bullet 4"/>
    <w:basedOn w:val="Text4"/>
    <w:rsid w:val="007314DE"/>
    <w:pPr>
      <w:numPr>
        <w:numId w:val="8"/>
      </w:numPr>
      <w:tabs>
        <w:tab w:val="clear" w:pos="2302"/>
      </w:tabs>
    </w:pPr>
  </w:style>
  <w:style w:type="paragraph" w:styleId="Listepuces5">
    <w:name w:val="List Bullet 5"/>
    <w:basedOn w:val="Normal"/>
    <w:autoRedefine/>
    <w:rsid w:val="007314DE"/>
    <w:pPr>
      <w:numPr>
        <w:numId w:val="1"/>
      </w:numPr>
    </w:pPr>
  </w:style>
  <w:style w:type="paragraph" w:styleId="Listecontinue">
    <w:name w:val="List Continue"/>
    <w:basedOn w:val="Normal"/>
    <w:rsid w:val="007314DE"/>
    <w:pPr>
      <w:spacing w:after="120"/>
      <w:ind w:left="283"/>
    </w:pPr>
  </w:style>
  <w:style w:type="paragraph" w:styleId="Listecontinue2">
    <w:name w:val="List Continue 2"/>
    <w:basedOn w:val="Normal"/>
    <w:rsid w:val="007314DE"/>
    <w:pPr>
      <w:spacing w:after="120"/>
      <w:ind w:left="566"/>
    </w:pPr>
  </w:style>
  <w:style w:type="paragraph" w:styleId="Listecontinue3">
    <w:name w:val="List Continue 3"/>
    <w:basedOn w:val="Normal"/>
    <w:rsid w:val="007314DE"/>
    <w:pPr>
      <w:spacing w:after="120"/>
      <w:ind w:left="849"/>
    </w:pPr>
  </w:style>
  <w:style w:type="paragraph" w:styleId="Listecontinue4">
    <w:name w:val="List Continue 4"/>
    <w:basedOn w:val="Normal"/>
    <w:rsid w:val="007314DE"/>
    <w:pPr>
      <w:spacing w:after="120"/>
      <w:ind w:left="1132"/>
    </w:pPr>
  </w:style>
  <w:style w:type="paragraph" w:styleId="Listecontinue5">
    <w:name w:val="List Continue 5"/>
    <w:basedOn w:val="Normal"/>
    <w:rsid w:val="007314DE"/>
    <w:pPr>
      <w:spacing w:after="120"/>
      <w:ind w:left="1415"/>
    </w:pPr>
  </w:style>
  <w:style w:type="paragraph" w:styleId="Listenumros">
    <w:name w:val="List Number"/>
    <w:basedOn w:val="Normal"/>
    <w:rsid w:val="007314DE"/>
    <w:pPr>
      <w:numPr>
        <w:numId w:val="14"/>
      </w:numPr>
    </w:pPr>
  </w:style>
  <w:style w:type="paragraph" w:styleId="Listenumros2">
    <w:name w:val="List Number 2"/>
    <w:basedOn w:val="Text2"/>
    <w:rsid w:val="007314DE"/>
    <w:pPr>
      <w:numPr>
        <w:numId w:val="16"/>
      </w:numPr>
      <w:tabs>
        <w:tab w:val="clear" w:pos="2302"/>
      </w:tabs>
    </w:pPr>
  </w:style>
  <w:style w:type="paragraph" w:styleId="Listenumros3">
    <w:name w:val="List Number 3"/>
    <w:basedOn w:val="Text3"/>
    <w:rsid w:val="007314DE"/>
    <w:pPr>
      <w:numPr>
        <w:numId w:val="17"/>
      </w:numPr>
      <w:tabs>
        <w:tab w:val="clear" w:pos="2302"/>
      </w:tabs>
    </w:pPr>
  </w:style>
  <w:style w:type="paragraph" w:styleId="Listenumros4">
    <w:name w:val="List Number 4"/>
    <w:basedOn w:val="Text4"/>
    <w:rsid w:val="007314DE"/>
    <w:pPr>
      <w:numPr>
        <w:numId w:val="18"/>
      </w:numPr>
      <w:tabs>
        <w:tab w:val="clear" w:pos="2302"/>
      </w:tabs>
    </w:pPr>
  </w:style>
  <w:style w:type="paragraph" w:styleId="Listenumros5">
    <w:name w:val="List Number 5"/>
    <w:basedOn w:val="Normal"/>
    <w:rsid w:val="007314DE"/>
    <w:pPr>
      <w:numPr>
        <w:numId w:val="2"/>
      </w:numPr>
    </w:pPr>
  </w:style>
  <w:style w:type="paragraph" w:styleId="Textedemacro">
    <w:name w:val="macro"/>
    <w:semiHidden/>
    <w:rsid w:val="007314D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-ttedemessage">
    <w:name w:val="Message Header"/>
    <w:basedOn w:val="Normal"/>
    <w:rsid w:val="007314D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Retraitnormal">
    <w:name w:val="Normal Indent"/>
    <w:basedOn w:val="Normal"/>
    <w:link w:val="RetraitnormalCar"/>
    <w:rsid w:val="007314DE"/>
    <w:pPr>
      <w:ind w:left="720"/>
    </w:pPr>
  </w:style>
  <w:style w:type="paragraph" w:styleId="Titredenote">
    <w:name w:val="Note Heading"/>
    <w:basedOn w:val="Normal"/>
    <w:next w:val="Normal"/>
    <w:rsid w:val="007314DE"/>
  </w:style>
  <w:style w:type="paragraph" w:customStyle="1" w:styleId="NoteHead">
    <w:name w:val="NoteHead"/>
    <w:basedOn w:val="Normal"/>
    <w:next w:val="Subject"/>
    <w:rsid w:val="007314D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rsid w:val="007314D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rsid w:val="007314D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itre1"/>
    <w:next w:val="Text1"/>
    <w:rsid w:val="007314D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itre2"/>
    <w:next w:val="Text2"/>
    <w:rsid w:val="007314DE"/>
    <w:pPr>
      <w:keepNext w:val="0"/>
      <w:outlineLvl w:val="9"/>
    </w:pPr>
    <w:rPr>
      <w:b w:val="0"/>
    </w:rPr>
  </w:style>
  <w:style w:type="paragraph" w:customStyle="1" w:styleId="NumPar3">
    <w:name w:val="NumPar 3"/>
    <w:basedOn w:val="Titre3"/>
    <w:next w:val="Text3"/>
    <w:rsid w:val="007314DE"/>
    <w:pPr>
      <w:keepNext w:val="0"/>
      <w:outlineLvl w:val="9"/>
    </w:pPr>
    <w:rPr>
      <w:i w:val="0"/>
    </w:rPr>
  </w:style>
  <w:style w:type="paragraph" w:customStyle="1" w:styleId="NumPar4">
    <w:name w:val="NumPar 4"/>
    <w:basedOn w:val="Titre4"/>
    <w:next w:val="Text4"/>
    <w:rsid w:val="007314DE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rsid w:val="007314DE"/>
    <w:pPr>
      <w:keepNext/>
      <w:pageBreakBefore/>
      <w:spacing w:after="480"/>
      <w:jc w:val="center"/>
    </w:pPr>
    <w:rPr>
      <w:b/>
      <w:sz w:val="36"/>
    </w:rPr>
  </w:style>
  <w:style w:type="paragraph" w:styleId="Textebrut">
    <w:name w:val="Plain Text"/>
    <w:basedOn w:val="Normal"/>
    <w:rsid w:val="007314DE"/>
    <w:rPr>
      <w:rFonts w:ascii="Courier New" w:hAnsi="Courier New"/>
      <w:sz w:val="20"/>
    </w:rPr>
  </w:style>
  <w:style w:type="paragraph" w:styleId="Salutations">
    <w:name w:val="Salutation"/>
    <w:basedOn w:val="Normal"/>
    <w:next w:val="Normal"/>
    <w:rsid w:val="007314DE"/>
  </w:style>
  <w:style w:type="paragraph" w:styleId="Signature">
    <w:name w:val="Signature"/>
    <w:basedOn w:val="Normal"/>
    <w:next w:val="Enclosures"/>
    <w:rsid w:val="007314DE"/>
    <w:pPr>
      <w:tabs>
        <w:tab w:val="left" w:pos="5103"/>
      </w:tabs>
      <w:spacing w:before="1200" w:after="0"/>
      <w:ind w:left="5103"/>
      <w:jc w:val="center"/>
    </w:pPr>
  </w:style>
  <w:style w:type="paragraph" w:styleId="Sous-titre">
    <w:name w:val="Subtitle"/>
    <w:basedOn w:val="Normal"/>
    <w:rsid w:val="007314D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rsid w:val="007314DE"/>
    <w:pPr>
      <w:jc w:val="center"/>
    </w:pPr>
    <w:rPr>
      <w:b/>
      <w:sz w:val="40"/>
    </w:rPr>
  </w:style>
  <w:style w:type="paragraph" w:customStyle="1" w:styleId="SubTitle2">
    <w:name w:val="SubTitle 2"/>
    <w:basedOn w:val="Normal"/>
    <w:rsid w:val="007314DE"/>
    <w:pPr>
      <w:jc w:val="center"/>
    </w:pPr>
    <w:rPr>
      <w:b/>
      <w:sz w:val="32"/>
    </w:rPr>
  </w:style>
  <w:style w:type="paragraph" w:styleId="Tabledesrfrencesjuridiques">
    <w:name w:val="table of authorities"/>
    <w:basedOn w:val="Normal"/>
    <w:next w:val="Normal"/>
    <w:semiHidden/>
    <w:rsid w:val="007314DE"/>
    <w:pPr>
      <w:ind w:left="240" w:hanging="240"/>
    </w:pPr>
  </w:style>
  <w:style w:type="paragraph" w:styleId="Tabledesillustrations">
    <w:name w:val="table of figures"/>
    <w:basedOn w:val="Normal"/>
    <w:next w:val="Normal"/>
    <w:semiHidden/>
    <w:rsid w:val="007314DE"/>
    <w:pPr>
      <w:ind w:left="480" w:hanging="480"/>
    </w:pPr>
  </w:style>
  <w:style w:type="paragraph" w:styleId="Titre">
    <w:name w:val="Title"/>
    <w:basedOn w:val="Normal"/>
    <w:next w:val="SubTitle1"/>
    <w:rsid w:val="007314DE"/>
    <w:pPr>
      <w:spacing w:after="480"/>
      <w:jc w:val="center"/>
    </w:pPr>
    <w:rPr>
      <w:b/>
      <w:kern w:val="28"/>
      <w:sz w:val="48"/>
    </w:rPr>
  </w:style>
  <w:style w:type="paragraph" w:styleId="TitreTR">
    <w:name w:val="toa heading"/>
    <w:basedOn w:val="Normal"/>
    <w:next w:val="Normal"/>
    <w:semiHidden/>
    <w:rsid w:val="007314DE"/>
    <w:pPr>
      <w:spacing w:before="120"/>
    </w:pPr>
    <w:rPr>
      <w:rFonts w:ascii="Arial" w:hAnsi="Arial"/>
      <w:b/>
    </w:rPr>
  </w:style>
  <w:style w:type="paragraph" w:styleId="TM1">
    <w:name w:val="toc 1"/>
    <w:basedOn w:val="Normal"/>
    <w:next w:val="Normal"/>
    <w:semiHidden/>
    <w:rsid w:val="007314D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M2">
    <w:name w:val="toc 2"/>
    <w:basedOn w:val="Normal"/>
    <w:next w:val="Normal"/>
    <w:semiHidden/>
    <w:rsid w:val="007314DE"/>
    <w:pPr>
      <w:tabs>
        <w:tab w:val="right" w:leader="dot" w:pos="8640"/>
      </w:tabs>
      <w:spacing w:before="60" w:after="60"/>
      <w:ind w:left="1077" w:right="720" w:hanging="595"/>
    </w:pPr>
  </w:style>
  <w:style w:type="paragraph" w:styleId="TM3">
    <w:name w:val="toc 3"/>
    <w:basedOn w:val="Normal"/>
    <w:next w:val="Normal"/>
    <w:semiHidden/>
    <w:rsid w:val="007314DE"/>
    <w:pPr>
      <w:tabs>
        <w:tab w:val="right" w:leader="dot" w:pos="8640"/>
      </w:tabs>
      <w:spacing w:before="60" w:after="60"/>
      <w:ind w:left="1916" w:right="720" w:hanging="839"/>
    </w:pPr>
  </w:style>
  <w:style w:type="paragraph" w:styleId="TM4">
    <w:name w:val="toc 4"/>
    <w:basedOn w:val="Normal"/>
    <w:next w:val="Normal"/>
    <w:semiHidden/>
    <w:rsid w:val="007314DE"/>
    <w:pPr>
      <w:tabs>
        <w:tab w:val="right" w:leader="dot" w:pos="8641"/>
      </w:tabs>
      <w:spacing w:before="60" w:after="60"/>
      <w:ind w:left="2880" w:right="720" w:hanging="964"/>
    </w:pPr>
  </w:style>
  <w:style w:type="paragraph" w:styleId="TM5">
    <w:name w:val="toc 5"/>
    <w:basedOn w:val="Normal"/>
    <w:next w:val="Normal"/>
    <w:semiHidden/>
    <w:rsid w:val="007314D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M6">
    <w:name w:val="toc 6"/>
    <w:basedOn w:val="Normal"/>
    <w:next w:val="Normal"/>
    <w:autoRedefine/>
    <w:semiHidden/>
    <w:rsid w:val="007314DE"/>
    <w:pPr>
      <w:ind w:left="1200"/>
    </w:pPr>
  </w:style>
  <w:style w:type="paragraph" w:styleId="TM7">
    <w:name w:val="toc 7"/>
    <w:basedOn w:val="Normal"/>
    <w:next w:val="Normal"/>
    <w:autoRedefine/>
    <w:semiHidden/>
    <w:rsid w:val="007314DE"/>
    <w:pPr>
      <w:ind w:left="1440"/>
    </w:pPr>
  </w:style>
  <w:style w:type="paragraph" w:styleId="TM8">
    <w:name w:val="toc 8"/>
    <w:basedOn w:val="Normal"/>
    <w:next w:val="Normal"/>
    <w:autoRedefine/>
    <w:semiHidden/>
    <w:rsid w:val="007314DE"/>
    <w:pPr>
      <w:ind w:left="1680"/>
    </w:pPr>
  </w:style>
  <w:style w:type="paragraph" w:styleId="TM9">
    <w:name w:val="toc 9"/>
    <w:basedOn w:val="Normal"/>
    <w:next w:val="Normal"/>
    <w:autoRedefine/>
    <w:semiHidden/>
    <w:rsid w:val="007314DE"/>
    <w:pPr>
      <w:ind w:left="1920"/>
    </w:pPr>
  </w:style>
  <w:style w:type="paragraph" w:customStyle="1" w:styleId="YReferences">
    <w:name w:val="YReferences"/>
    <w:basedOn w:val="Normal"/>
    <w:next w:val="Normal"/>
    <w:rsid w:val="007314D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7314DE"/>
    <w:pPr>
      <w:numPr>
        <w:numId w:val="5"/>
      </w:numPr>
    </w:pPr>
  </w:style>
  <w:style w:type="paragraph" w:customStyle="1" w:styleId="ListDash">
    <w:name w:val="List Dash"/>
    <w:basedOn w:val="Normal"/>
    <w:rsid w:val="007314DE"/>
    <w:pPr>
      <w:numPr>
        <w:numId w:val="9"/>
      </w:numPr>
    </w:pPr>
  </w:style>
  <w:style w:type="paragraph" w:customStyle="1" w:styleId="ListDash1">
    <w:name w:val="List Dash 1"/>
    <w:basedOn w:val="Text1"/>
    <w:rsid w:val="007314DE"/>
    <w:pPr>
      <w:numPr>
        <w:numId w:val="10"/>
      </w:numPr>
    </w:pPr>
  </w:style>
  <w:style w:type="paragraph" w:customStyle="1" w:styleId="ListDash2">
    <w:name w:val="List Dash 2"/>
    <w:basedOn w:val="Text2"/>
    <w:rsid w:val="007314D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7314D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7314D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rsid w:val="007314D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rsid w:val="007314D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rsid w:val="007314D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7314D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7314D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7314D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7314D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7314D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7314D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7314D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7314D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7314D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7314D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7314D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7314D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7314DE"/>
    <w:pPr>
      <w:numPr>
        <w:ilvl w:val="3"/>
        <w:numId w:val="18"/>
      </w:numPr>
      <w:tabs>
        <w:tab w:val="clear" w:pos="2302"/>
      </w:tabs>
    </w:pPr>
  </w:style>
  <w:style w:type="paragraph" w:styleId="En-ttedetabledesmatires">
    <w:name w:val="TOC Heading"/>
    <w:basedOn w:val="Normal"/>
    <w:next w:val="Normal"/>
    <w:rsid w:val="007314D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rsid w:val="007314DE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Lienhypertexte">
    <w:name w:val="Hyperlink"/>
    <w:rsid w:val="006914AD"/>
    <w:rPr>
      <w:color w:val="0000FF"/>
      <w:u w:val="single"/>
    </w:rPr>
  </w:style>
  <w:style w:type="character" w:styleId="Appelnotedebasdep">
    <w:name w:val="footnote reference"/>
    <w:rsid w:val="00CD08CF"/>
    <w:rPr>
      <w:vertAlign w:val="superscript"/>
    </w:rPr>
  </w:style>
  <w:style w:type="table" w:styleId="Grillemoyenne3-Accent2">
    <w:name w:val="Medium Grid 3 Accent 2"/>
    <w:basedOn w:val="Tableau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edebulles">
    <w:name w:val="Balloon Text"/>
    <w:basedOn w:val="Normal"/>
    <w:link w:val="Textedebulles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Pieddepag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depag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depageCar">
    <w:name w:val="Pied de page Car"/>
    <w:link w:val="Pieddepag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depage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depag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-tteCar">
    <w:name w:val="En-tête Car"/>
    <w:link w:val="En-tt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Retrait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RetraitnormalCar">
    <w:name w:val="Retrait normal Car"/>
    <w:link w:val="Retraitnormal"/>
    <w:rsid w:val="007A4813"/>
    <w:rPr>
      <w:sz w:val="24"/>
      <w:lang w:val="fr-FR"/>
    </w:rPr>
  </w:style>
  <w:style w:type="character" w:customStyle="1" w:styleId="Bulletpoint1Char">
    <w:name w:val="Bullet point1 Char"/>
    <w:basedOn w:val="Retrait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Retrait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Grilledutableau">
    <w:name w:val="Table Grid"/>
    <w:basedOn w:val="Tableau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auNormal"/>
    <w:rsid w:val="00EF7057"/>
    <w:tblPr/>
  </w:style>
  <w:style w:type="table" w:styleId="Tableaulgant">
    <w:name w:val="Table Elegant"/>
    <w:basedOn w:val="Tableau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arquedecommentaire">
    <w:name w:val="annotation reference"/>
    <w:unhideWhenUsed/>
    <w:rsid w:val="00F0066C"/>
    <w:rPr>
      <w:sz w:val="16"/>
      <w:szCs w:val="16"/>
    </w:rPr>
  </w:style>
  <w:style w:type="character" w:customStyle="1" w:styleId="CommentaireCar">
    <w:name w:val="Commentaire Car"/>
    <w:link w:val="Commentaire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Corpsdetex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edebullesCar">
    <w:name w:val="Texte de bulles Car"/>
    <w:link w:val="Textedebulles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agraphedeliste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ObjetducommentaireCar">
    <w:name w:val="Objet du commentaire Car"/>
    <w:link w:val="Objetducommentaire"/>
    <w:uiPriority w:val="99"/>
    <w:rsid w:val="00BA290F"/>
    <w:rPr>
      <w:b/>
      <w:bCs/>
      <w:lang w:eastAsia="ar-SA"/>
    </w:rPr>
  </w:style>
  <w:style w:type="paragraph" w:styleId="R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Lienhypertextesuivivisit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itre3Car">
    <w:name w:val="Titre 3 Car"/>
    <w:link w:val="Titre3"/>
    <w:rsid w:val="005D5129"/>
    <w:rPr>
      <w:i/>
      <w:sz w:val="24"/>
      <w:lang w:val="fr-FR" w:eastAsia="en-US"/>
    </w:rPr>
  </w:style>
  <w:style w:type="character" w:styleId="Appeldenotedefin">
    <w:name w:val="endnote reference"/>
    <w:rsid w:val="007967A9"/>
    <w:rPr>
      <w:vertAlign w:val="superscript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F3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58BC110-8755-43C5-87B7-E8F065CEC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</TotalTime>
  <Pages>3</Pages>
  <Words>489</Words>
  <Characters>2692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3175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Salima Abi Ayad</cp:lastModifiedBy>
  <cp:revision>3</cp:revision>
  <cp:lastPrinted>2013-11-06T08:46:00Z</cp:lastPrinted>
  <dcterms:created xsi:type="dcterms:W3CDTF">2021-04-08T17:04:00Z</dcterms:created>
  <dcterms:modified xsi:type="dcterms:W3CDTF">2021-05-02T11:35:00Z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