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2441FEBD"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Appeldenotedefin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Commentair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887D6A">
        <w:rPr>
          <w:rFonts w:ascii="Verdana" w:hAnsi="Verdana" w:cs="Calibri"/>
          <w:i/>
          <w:highlight w:val="yellow"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887D6A">
        <w:rPr>
          <w:rFonts w:ascii="Verdana" w:hAnsi="Verdana" w:cs="Calibri"/>
          <w:i/>
          <w:highlight w:val="yellow"/>
          <w:lang w:val="en-GB"/>
        </w:rPr>
        <w:t>[day/month/year]</w:t>
      </w:r>
    </w:p>
    <w:p w14:paraId="2D8D8A40" w14:textId="77777777" w:rsidR="00490F95" w:rsidRDefault="00490F95" w:rsidP="00B223B0">
      <w:pPr>
        <w:pStyle w:val="Commentair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1C7440C" w14:textId="517B1A8C" w:rsidR="00F71F07" w:rsidRPr="00A0186D" w:rsidRDefault="00252D45" w:rsidP="00A0186D">
      <w:pPr>
        <w:pStyle w:val="Commentaire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</w:t>
      </w:r>
      <w:r w:rsidR="00887D6A">
        <w:rPr>
          <w:rFonts w:ascii="Verdana" w:hAnsi="Verdana" w:cs="Calibri"/>
          <w:lang w:val="en-GB"/>
        </w:rPr>
        <w:t>05</w:t>
      </w:r>
      <w:r w:rsidRPr="00490F95">
        <w:rPr>
          <w:rFonts w:ascii="Verdana" w:hAnsi="Verdana" w:cs="Calibri"/>
          <w:lang w:val="en-GB"/>
        </w:rPr>
        <w:t>….</w:t>
      </w:r>
      <w:r>
        <w:rPr>
          <w:rFonts w:ascii="Verdana" w:hAnsi="Verdana" w:cs="Calibri"/>
          <w:lang w:val="en-GB"/>
        </w:rPr>
        <w:t xml:space="preserve"> </w:t>
      </w:r>
    </w:p>
    <w:p w14:paraId="3BFCE722" w14:textId="77777777" w:rsidR="00A0186D" w:rsidRDefault="00A0186D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</w:p>
    <w:p w14:paraId="56E939CE" w14:textId="7AB63ADB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1"/>
        <w:gridCol w:w="2172"/>
        <w:gridCol w:w="2207"/>
        <w:gridCol w:w="2198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</w:t>
            </w:r>
            <w:proofErr w:type="gramEnd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Appeldenotedefin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45"/>
        <w:gridCol w:w="2062"/>
        <w:gridCol w:w="2228"/>
        <w:gridCol w:w="2437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7E4B96">
            <w:pPr>
              <w:shd w:val="clear" w:color="auto" w:fill="FFFFFF"/>
              <w:spacing w:after="0"/>
              <w:ind w:right="-38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5DD4FC2D" w:rsidR="00116FBB" w:rsidRPr="005E466D" w:rsidRDefault="00296BA3" w:rsidP="007E4B96">
            <w:pPr>
              <w:shd w:val="clear" w:color="auto" w:fill="FFFFFF"/>
              <w:ind w:right="-97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University of </w:t>
            </w:r>
            <w:proofErr w:type="spellStart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Tlemcen</w:t>
            </w:r>
            <w:proofErr w:type="spellEnd"/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7E4B96">
            <w:pPr>
              <w:shd w:val="clear" w:color="auto" w:fill="FFFFFF"/>
              <w:spacing w:after="0"/>
              <w:ind w:right="-38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7E4B96">
            <w:pPr>
              <w:shd w:val="clear" w:color="auto" w:fill="FFFFFF"/>
              <w:spacing w:after="0"/>
              <w:ind w:right="-38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7E4B96">
            <w:pPr>
              <w:shd w:val="clear" w:color="auto" w:fill="FFFFFF"/>
              <w:spacing w:after="0"/>
              <w:ind w:right="-38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410E5522" w14:textId="77777777" w:rsidR="007E4B96" w:rsidRDefault="007E4B96" w:rsidP="007E4B96">
            <w:pPr>
              <w:shd w:val="clear" w:color="auto" w:fill="FFFFFF"/>
              <w:spacing w:after="0"/>
              <w:ind w:right="-97"/>
              <w:jc w:val="center"/>
              <w:rPr>
                <w:noProof/>
              </w:rPr>
            </w:pPr>
            <w:r>
              <w:rPr>
                <w:noProof/>
              </w:rPr>
              <w:t>PIC</w:t>
            </w:r>
          </w:p>
          <w:p w14:paraId="56E939EE" w14:textId="04C6288D" w:rsidR="007967A9" w:rsidRPr="005E466D" w:rsidRDefault="00887D6A" w:rsidP="007E4B96">
            <w:pPr>
              <w:shd w:val="clear" w:color="auto" w:fill="FFFFFF"/>
              <w:spacing w:after="0"/>
              <w:ind w:right="-97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E05032">
              <w:rPr>
                <w:noProof/>
              </w:rPr>
              <w:t>998022040</w:t>
            </w: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7E4B96">
            <w:pPr>
              <w:shd w:val="clear" w:color="auto" w:fill="FFFFFF"/>
              <w:ind w:right="-97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7E4B96">
            <w:pPr>
              <w:shd w:val="clear" w:color="auto" w:fill="FFFFFF"/>
              <w:ind w:right="-97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7E4B96">
            <w:pPr>
              <w:shd w:val="clear" w:color="auto" w:fill="FFFFFF"/>
              <w:ind w:right="-38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223203B3" w:rsidR="007967A9" w:rsidRPr="00887D6A" w:rsidRDefault="00887D6A" w:rsidP="007E4B96">
            <w:pPr>
              <w:spacing w:before="40" w:after="0"/>
              <w:ind w:right="-97"/>
              <w:rPr>
                <w:sz w:val="18"/>
                <w:szCs w:val="18"/>
                <w:lang w:val="en-GB"/>
              </w:rPr>
            </w:pPr>
            <w:r w:rsidRPr="00BD2089">
              <w:rPr>
                <w:noProof/>
                <w:sz w:val="18"/>
                <w:szCs w:val="18"/>
                <w:lang w:val="en-GB"/>
              </w:rPr>
              <w:t>22. Rue Abi Ayed Abdelkrim BP 119, Tlemcen</w:t>
            </w: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7E4B96">
            <w:pPr>
              <w:shd w:val="clear" w:color="auto" w:fill="FFFFFF"/>
              <w:spacing w:after="0"/>
              <w:ind w:right="-97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3F9C1D81" w:rsidR="007967A9" w:rsidRPr="005E466D" w:rsidRDefault="00887D6A" w:rsidP="007E4B96">
            <w:pPr>
              <w:shd w:val="clear" w:color="auto" w:fill="FFFFFF"/>
              <w:ind w:right="-97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Algeria</w:t>
            </w: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7E4B96">
            <w:pPr>
              <w:shd w:val="clear" w:color="auto" w:fill="FFFFFF"/>
              <w:ind w:right="-38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23B93FDB" w14:textId="7E36FF53" w:rsidR="00887D6A" w:rsidRPr="00887D6A" w:rsidRDefault="00887D6A" w:rsidP="007E4B96">
            <w:pPr>
              <w:spacing w:after="60"/>
              <w:ind w:right="-97"/>
              <w:rPr>
                <w:sz w:val="18"/>
                <w:szCs w:val="18"/>
                <w:lang w:val="en-US"/>
              </w:rPr>
            </w:pPr>
            <w:r w:rsidRPr="00887D6A">
              <w:rPr>
                <w:sz w:val="18"/>
                <w:szCs w:val="18"/>
                <w:lang w:val="en-US"/>
              </w:rPr>
              <w:t>BENM</w:t>
            </w:r>
            <w:r w:rsidR="00EF326C">
              <w:rPr>
                <w:sz w:val="18"/>
                <w:szCs w:val="18"/>
                <w:lang w:val="en-US"/>
              </w:rPr>
              <w:t>A</w:t>
            </w:r>
            <w:r w:rsidRPr="00887D6A">
              <w:rPr>
                <w:sz w:val="18"/>
                <w:szCs w:val="18"/>
                <w:lang w:val="en-US"/>
              </w:rPr>
              <w:t xml:space="preserve">HDI </w:t>
            </w:r>
            <w:proofErr w:type="spellStart"/>
            <w:r w:rsidRPr="00887D6A">
              <w:rPr>
                <w:sz w:val="18"/>
                <w:szCs w:val="18"/>
                <w:lang w:val="en-US"/>
              </w:rPr>
              <w:t>Bouchra</w:t>
            </w:r>
            <w:proofErr w:type="spellEnd"/>
            <w:r w:rsidRPr="00887D6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87D6A">
              <w:rPr>
                <w:sz w:val="18"/>
                <w:szCs w:val="18"/>
                <w:lang w:val="en-US"/>
              </w:rPr>
              <w:t>Meriem</w:t>
            </w:r>
            <w:proofErr w:type="spellEnd"/>
            <w:r w:rsidRPr="00887D6A">
              <w:rPr>
                <w:sz w:val="18"/>
                <w:szCs w:val="18"/>
                <w:lang w:val="en-US"/>
              </w:rPr>
              <w:t xml:space="preserve"> </w:t>
            </w:r>
          </w:p>
          <w:p w14:paraId="56E939F8" w14:textId="48C7D3AB" w:rsidR="007967A9" w:rsidRPr="00887D6A" w:rsidRDefault="00887D6A" w:rsidP="007E4B96">
            <w:pPr>
              <w:spacing w:after="60"/>
              <w:ind w:left="32" w:right="-97"/>
              <w:rPr>
                <w:sz w:val="18"/>
                <w:szCs w:val="18"/>
                <w:lang w:val="en-GB"/>
              </w:rPr>
            </w:pPr>
            <w:r w:rsidRPr="00887D6A">
              <w:rPr>
                <w:sz w:val="18"/>
                <w:szCs w:val="18"/>
                <w:lang w:val="en-US"/>
              </w:rPr>
              <w:t xml:space="preserve">Vice Rectorate of </w:t>
            </w:r>
            <w:r w:rsidRPr="00BD2089">
              <w:rPr>
                <w:sz w:val="18"/>
                <w:szCs w:val="18"/>
                <w:lang w:val="en-GB"/>
              </w:rPr>
              <w:t>of External Relations, Cooperation, Animation and Communication and Scientific Manifestations</w:t>
            </w: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7E4B96">
            <w:pPr>
              <w:shd w:val="clear" w:color="auto" w:fill="FFFFFF"/>
              <w:spacing w:after="0"/>
              <w:ind w:right="-97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7967A9" w:rsidRPr="00C17AB2" w:rsidRDefault="007967A9" w:rsidP="007E4B96">
            <w:pPr>
              <w:shd w:val="clear" w:color="auto" w:fill="FFFFFF"/>
              <w:spacing w:after="0"/>
              <w:ind w:right="-97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e-mail </w:t>
            </w:r>
            <w:bookmarkStart w:id="0" w:name="_GoBack"/>
            <w:bookmarkEnd w:id="0"/>
            <w:r w:rsidRPr="005E466D">
              <w:rPr>
                <w:rFonts w:ascii="Verdana" w:hAnsi="Verdana" w:cs="Arial"/>
                <w:sz w:val="20"/>
                <w:lang w:val="fr-BE"/>
              </w:rPr>
              <w:t>/ phone</w:t>
            </w:r>
          </w:p>
        </w:tc>
        <w:tc>
          <w:tcPr>
            <w:tcW w:w="2228" w:type="dxa"/>
            <w:shd w:val="clear" w:color="auto" w:fill="FFFFFF"/>
          </w:tcPr>
          <w:p w14:paraId="151E3DEE" w14:textId="3C5473EF" w:rsidR="00887D6A" w:rsidRPr="00887D6A" w:rsidRDefault="00EF326C" w:rsidP="007E4B96">
            <w:pPr>
              <w:spacing w:after="60"/>
              <w:ind w:right="-97"/>
              <w:rPr>
                <w:sz w:val="18"/>
                <w:szCs w:val="18"/>
                <w:lang w:val="en-US"/>
              </w:rPr>
            </w:pPr>
            <w:hyperlink r:id="rId11" w:history="1">
              <w:r w:rsidRPr="0087195B">
                <w:rPr>
                  <w:rStyle w:val="Lienhypertexte"/>
                  <w:sz w:val="18"/>
                  <w:szCs w:val="18"/>
                  <w:lang w:val="en-US"/>
                </w:rPr>
                <w:t>benmahdibouchra@gmail.com</w:t>
              </w:r>
            </w:hyperlink>
          </w:p>
          <w:p w14:paraId="56E939FB" w14:textId="0F9BBBDE" w:rsidR="007967A9" w:rsidRPr="005E466D" w:rsidRDefault="002A12C3" w:rsidP="007E4B96">
            <w:pPr>
              <w:shd w:val="clear" w:color="auto" w:fill="FFFFFF"/>
              <w:ind w:right="-97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BD2089">
              <w:rPr>
                <w:noProof/>
                <w:sz w:val="18"/>
                <w:szCs w:val="18"/>
                <w:lang w:val="en-GB"/>
              </w:rPr>
              <w:t>00 213 43 41 11 93</w:t>
            </w:r>
          </w:p>
        </w:tc>
      </w:tr>
      <w:tr w:rsidR="00F8532D" w:rsidRPr="005F0E76" w14:paraId="56E93A03" w14:textId="77777777" w:rsidTr="00A0186D">
        <w:trPr>
          <w:trHeight w:val="506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7E4B96">
            <w:pPr>
              <w:shd w:val="clear" w:color="auto" w:fill="FFFFFF"/>
              <w:spacing w:after="0"/>
              <w:ind w:right="-38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7E4B96">
            <w:pPr>
              <w:shd w:val="clear" w:color="auto" w:fill="FFFFFF"/>
              <w:spacing w:after="0"/>
              <w:ind w:right="-38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7E4B96">
            <w:pPr>
              <w:shd w:val="clear" w:color="auto" w:fill="FFFFFF"/>
              <w:spacing w:after="0"/>
              <w:ind w:right="-97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7E4B96">
            <w:pPr>
              <w:spacing w:after="0"/>
              <w:ind w:right="-97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7E4B96">
            <w:pPr>
              <w:shd w:val="clear" w:color="auto" w:fill="FFFFFF"/>
              <w:spacing w:after="0"/>
              <w:ind w:right="-97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6E5EE6" w:rsidP="007E4B96">
            <w:pPr>
              <w:spacing w:after="120"/>
              <w:ind w:right="-97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6E5EE6" w:rsidP="007E4B96">
            <w:pPr>
              <w:shd w:val="clear" w:color="auto" w:fill="FFFFFF"/>
              <w:spacing w:after="0"/>
              <w:ind w:right="-97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7E4B96">
            <w:pPr>
              <w:shd w:val="clear" w:color="auto" w:fill="FFFFFF"/>
              <w:spacing w:after="0"/>
              <w:ind w:right="-3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7E4B96">
            <w:pPr>
              <w:shd w:val="clear" w:color="auto" w:fill="FFFFFF"/>
              <w:ind w:right="-89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7E4B96">
            <w:pPr>
              <w:shd w:val="clear" w:color="auto" w:fill="FFFFFF"/>
              <w:spacing w:after="0"/>
              <w:ind w:right="-3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7E4B96">
            <w:pPr>
              <w:shd w:val="clear" w:color="auto" w:fill="FFFFFF"/>
              <w:spacing w:after="0"/>
              <w:ind w:right="-3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7E4B96">
            <w:pPr>
              <w:shd w:val="clear" w:color="auto" w:fill="FFFFFF"/>
              <w:spacing w:after="0"/>
              <w:ind w:right="-3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7E4B96">
            <w:pPr>
              <w:shd w:val="clear" w:color="auto" w:fill="FFFFFF"/>
              <w:spacing w:after="0"/>
              <w:ind w:right="-89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7E4B96">
            <w:pPr>
              <w:shd w:val="clear" w:color="auto" w:fill="FFFFFF"/>
              <w:ind w:right="-3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7E4B96">
            <w:pPr>
              <w:shd w:val="clear" w:color="auto" w:fill="FFFFFF"/>
              <w:spacing w:after="0"/>
              <w:ind w:right="-89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7E4B96">
            <w:pPr>
              <w:shd w:val="clear" w:color="auto" w:fill="FFFFFF"/>
              <w:spacing w:after="120"/>
              <w:ind w:right="-3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7E4B96">
            <w:pPr>
              <w:shd w:val="clear" w:color="auto" w:fill="FFFFFF"/>
              <w:spacing w:after="120"/>
              <w:ind w:right="-89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Titre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Titre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Titre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3D86A253" w:rsidR="00377526" w:rsidRPr="00121A1B" w:rsidRDefault="008C3569" w:rsidP="005A1D32">
      <w:pPr>
        <w:pStyle w:val="Commentair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Appeldenotedefin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</w:t>
      </w:r>
      <w:r w:rsidR="00EF326C" w:rsidRPr="00EF326C">
        <w:rPr>
          <w:rFonts w:ascii="Verdana" w:hAnsi="Verdana" w:cs="Calibri"/>
          <w:highlight w:val="yellow"/>
          <w:lang w:val="en-GB"/>
        </w:rPr>
        <w:t>xxx</w:t>
      </w:r>
      <w:r w:rsidR="00377526" w:rsidRPr="00121A1B">
        <w:rPr>
          <w:rFonts w:ascii="Verdana" w:hAnsi="Verdana" w:cs="Calibri"/>
          <w:lang w:val="en-GB"/>
        </w:rPr>
        <w:t>…….</w:t>
      </w:r>
    </w:p>
    <w:p w14:paraId="56E93A26" w14:textId="16293B4B" w:rsidR="00377526" w:rsidRPr="00B223B0" w:rsidRDefault="00377526" w:rsidP="005A1D32">
      <w:pPr>
        <w:pStyle w:val="Commentair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Commentair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0FE58455" w:rsidR="00377526" w:rsidRDefault="00377526" w:rsidP="005A1D32">
      <w:pPr>
        <w:pStyle w:val="Commentair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</w:t>
      </w:r>
      <w:r w:rsidR="00A0186D">
        <w:rPr>
          <w:rFonts w:ascii="Verdana" w:hAnsi="Verdana" w:cs="Calibri"/>
          <w:lang w:val="en-GB"/>
        </w:rPr>
        <w:t>08 h</w:t>
      </w:r>
      <w:r w:rsidRPr="00490F95">
        <w:rPr>
          <w:rFonts w:ascii="Verdana" w:hAnsi="Verdana" w:cs="Calibri"/>
          <w:lang w:val="en-GB"/>
        </w:rPr>
        <w:t>……</w:t>
      </w:r>
    </w:p>
    <w:p w14:paraId="63DFBEF5" w14:textId="4E36B1A9" w:rsidR="00466BFF" w:rsidRPr="00490F95" w:rsidRDefault="00466BFF" w:rsidP="005A1D32">
      <w:pPr>
        <w:pStyle w:val="Commentair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</w:t>
      </w:r>
      <w:r w:rsidR="00EF326C" w:rsidRPr="00EF326C">
        <w:rPr>
          <w:rFonts w:ascii="Verdana" w:hAnsi="Verdana" w:cs="Calibri"/>
          <w:highlight w:val="yellow"/>
          <w:lang w:val="en-GB"/>
        </w:rPr>
        <w:t>xxx</w:t>
      </w:r>
      <w:r>
        <w:rPr>
          <w:rFonts w:ascii="Verdana" w:hAnsi="Verdana" w:cs="Calibri"/>
          <w:lang w:val="en-GB"/>
        </w:rPr>
        <w:t>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7E4B96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7E4B96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7E4B96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7E4B96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Appeldenotedefin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Appeldenotedefin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325B5D1A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A0186D">
              <w:rPr>
                <w:rFonts w:ascii="Verdana" w:hAnsi="Verdana" w:cs="Calibri"/>
                <w:sz w:val="20"/>
                <w:lang w:val="en-GB"/>
              </w:rPr>
              <w:t xml:space="preserve"> Prof </w:t>
            </w:r>
            <w:proofErr w:type="spellStart"/>
            <w:r w:rsidR="00A0186D">
              <w:rPr>
                <w:rFonts w:ascii="Verdana" w:hAnsi="Verdana" w:cs="Calibri"/>
                <w:sz w:val="20"/>
                <w:lang w:val="en-GB"/>
              </w:rPr>
              <w:t>Abdellatif</w:t>
            </w:r>
            <w:proofErr w:type="spellEnd"/>
            <w:r w:rsidR="00A0186D">
              <w:rPr>
                <w:rFonts w:ascii="Verdana" w:hAnsi="Verdana" w:cs="Calibri"/>
                <w:sz w:val="20"/>
                <w:lang w:val="en-GB"/>
              </w:rPr>
              <w:t xml:space="preserve"> MEGNOUNIF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738127" w14:textId="77777777" w:rsidR="006E5EE6" w:rsidRDefault="006E5EE6">
      <w:r>
        <w:separator/>
      </w:r>
    </w:p>
  </w:endnote>
  <w:endnote w:type="continuationSeparator" w:id="0">
    <w:p w14:paraId="1EF73CF8" w14:textId="77777777" w:rsidR="006E5EE6" w:rsidRDefault="006E5EE6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Notedefin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Appeldenotedefi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ppeldenotedefi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ppeldenotedefi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ppeldenotedefi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ppeldenotedefi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ppeldenotedefi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Lienhypertext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ppeldenotedefi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Lienhypertext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Lienhypertext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Lienhypertexte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538EC549" w:rsidR="00153B61" w:rsidRPr="004208DA" w:rsidRDefault="00153B61" w:rsidP="00B223B0">
      <w:pPr>
        <w:pStyle w:val="Notedefin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Appeldenotedefi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Calibri"/>
    <w:panose1 w:val="020B0604020202020204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06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3A60" w14:textId="77777777" w:rsidR="005655B4" w:rsidRDefault="005655B4">
    <w:pPr>
      <w:pStyle w:val="Pieddepage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EB96B2" w14:textId="77777777" w:rsidR="006E5EE6" w:rsidRDefault="006E5EE6">
      <w:r>
        <w:separator/>
      </w:r>
    </w:p>
  </w:footnote>
  <w:footnote w:type="continuationSeparator" w:id="0">
    <w:p w14:paraId="2640DF1F" w14:textId="77777777" w:rsidR="006E5EE6" w:rsidRDefault="006E5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&#13;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En-tt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3A5F" w14:textId="77777777" w:rsidR="00506408" w:rsidRPr="00865FC1" w:rsidRDefault="00506408" w:rsidP="00E01AAA">
    <w:pPr>
      <w:pStyle w:val="En-tt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enum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itre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re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re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re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enum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enum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epuce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epuce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epuce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epuce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enum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Grilledutablea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420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18B"/>
    <w:rsid w:val="00230F50"/>
    <w:rsid w:val="00233738"/>
    <w:rsid w:val="0023464A"/>
    <w:rsid w:val="00234AFB"/>
    <w:rsid w:val="00235F01"/>
    <w:rsid w:val="002367E6"/>
    <w:rsid w:val="00237378"/>
    <w:rsid w:val="0024301D"/>
    <w:rsid w:val="00244118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96BA3"/>
    <w:rsid w:val="002A0192"/>
    <w:rsid w:val="002A12C3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72F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E5EE6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B96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D6A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86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26C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56E939CB"/>
  <w15:docId w15:val="{87B89705-2D82-C34A-A3CE-3417601EE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re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re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re3">
    <w:name w:val="heading 3"/>
    <w:basedOn w:val="Normal"/>
    <w:next w:val="Text3"/>
    <w:link w:val="Titre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re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itre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re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re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re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re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Normalcentr">
    <w:name w:val="Block Text"/>
    <w:basedOn w:val="Normal"/>
    <w:pPr>
      <w:spacing w:after="120"/>
      <w:ind w:left="1440" w:right="1440"/>
    </w:pPr>
  </w:style>
  <w:style w:type="paragraph" w:styleId="Corpsdetexte">
    <w:name w:val="Body Text"/>
    <w:basedOn w:val="Normal"/>
    <w:pPr>
      <w:spacing w:after="120"/>
    </w:pPr>
  </w:style>
  <w:style w:type="paragraph" w:styleId="Corpsdetexte2">
    <w:name w:val="Body Text 2"/>
    <w:basedOn w:val="Normal"/>
    <w:pPr>
      <w:spacing w:after="120" w:line="480" w:lineRule="auto"/>
    </w:pPr>
  </w:style>
  <w:style w:type="paragraph" w:styleId="Corpsdetexte3">
    <w:name w:val="Body Text 3"/>
    <w:basedOn w:val="Normal"/>
    <w:pPr>
      <w:spacing w:after="120"/>
    </w:pPr>
    <w:rPr>
      <w:sz w:val="16"/>
    </w:rPr>
  </w:style>
  <w:style w:type="paragraph" w:styleId="Retrait1religne">
    <w:name w:val="Body Text First Indent"/>
    <w:basedOn w:val="Corpsdetexte"/>
    <w:pPr>
      <w:ind w:firstLine="210"/>
    </w:p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Retraitcorpset1relig">
    <w:name w:val="Body Text First Indent 2"/>
    <w:basedOn w:val="Retraitcorpsdetexte"/>
    <w:pPr>
      <w:ind w:firstLine="210"/>
    </w:pPr>
  </w:style>
  <w:style w:type="paragraph" w:styleId="Retraitcorpsdetexte2">
    <w:name w:val="Body Text Indent 2"/>
    <w:basedOn w:val="Normal"/>
    <w:pPr>
      <w:spacing w:after="120" w:line="480" w:lineRule="auto"/>
      <w:ind w:left="283"/>
    </w:pPr>
  </w:style>
  <w:style w:type="paragraph" w:styleId="Retraitcorpsdetexte3">
    <w:name w:val="Body Text Indent 3"/>
    <w:basedOn w:val="Normal"/>
    <w:pPr>
      <w:spacing w:after="120"/>
      <w:ind w:left="283"/>
    </w:pPr>
    <w:rPr>
      <w:sz w:val="16"/>
    </w:rPr>
  </w:style>
  <w:style w:type="paragraph" w:styleId="Lgend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itre1"/>
    <w:pPr>
      <w:keepNext/>
      <w:spacing w:after="480"/>
      <w:jc w:val="center"/>
    </w:pPr>
    <w:rPr>
      <w:b/>
      <w:smallCaps/>
      <w:sz w:val="28"/>
    </w:rPr>
  </w:style>
  <w:style w:type="paragraph" w:styleId="Formuledepolitesse">
    <w:name w:val="Closing"/>
    <w:basedOn w:val="Normal"/>
    <w:pPr>
      <w:ind w:left="4252"/>
    </w:pPr>
  </w:style>
  <w:style w:type="paragraph" w:styleId="Commentaire">
    <w:name w:val="annotation text"/>
    <w:basedOn w:val="Normal"/>
    <w:link w:val="CommentaireC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Notedefin">
    <w:name w:val="endnote text"/>
    <w:basedOn w:val="Normal"/>
    <w:semiHidden/>
    <w:rPr>
      <w:sz w:val="20"/>
    </w:rPr>
  </w:style>
  <w:style w:type="paragraph" w:styleId="Adressedestinatai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Adresseexpditeur">
    <w:name w:val="envelope return"/>
    <w:basedOn w:val="Normal"/>
    <w:pPr>
      <w:spacing w:after="0"/>
    </w:pPr>
    <w:rPr>
      <w:sz w:val="20"/>
    </w:rPr>
  </w:style>
  <w:style w:type="paragraph" w:styleId="Pieddepage">
    <w:name w:val="footer"/>
    <w:basedOn w:val="Normal"/>
    <w:link w:val="Pieddepage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Notedebasdepage">
    <w:name w:val="footnote text"/>
    <w:basedOn w:val="Normal"/>
    <w:pPr>
      <w:ind w:left="357" w:hanging="357"/>
    </w:pPr>
    <w:rPr>
      <w:sz w:val="20"/>
    </w:rPr>
  </w:style>
  <w:style w:type="paragraph" w:styleId="En-tte">
    <w:name w:val="header"/>
    <w:basedOn w:val="Normal"/>
    <w:link w:val="En-tte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Titreindex">
    <w:name w:val="index heading"/>
    <w:basedOn w:val="Normal"/>
    <w:next w:val="Index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puces">
    <w:name w:val="List Bullet"/>
    <w:basedOn w:val="Normal"/>
    <w:pPr>
      <w:numPr>
        <w:numId w:val="4"/>
      </w:numPr>
    </w:pPr>
  </w:style>
  <w:style w:type="paragraph" w:styleId="Listepuce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puce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puce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puces5">
    <w:name w:val="List Bullet 5"/>
    <w:basedOn w:val="Normal"/>
    <w:autoRedefine/>
    <w:pPr>
      <w:numPr>
        <w:numId w:val="1"/>
      </w:numPr>
    </w:pPr>
  </w:style>
  <w:style w:type="paragraph" w:styleId="Listecontinue">
    <w:name w:val="List Continue"/>
    <w:basedOn w:val="Normal"/>
    <w:pPr>
      <w:spacing w:after="120"/>
      <w:ind w:left="283"/>
    </w:pPr>
  </w:style>
  <w:style w:type="paragraph" w:styleId="Listecontinue2">
    <w:name w:val="List Continue 2"/>
    <w:basedOn w:val="Normal"/>
    <w:pPr>
      <w:spacing w:after="120"/>
      <w:ind w:left="566"/>
    </w:pPr>
  </w:style>
  <w:style w:type="paragraph" w:styleId="Listecontinue3">
    <w:name w:val="List Continue 3"/>
    <w:basedOn w:val="Normal"/>
    <w:pPr>
      <w:spacing w:after="120"/>
      <w:ind w:left="849"/>
    </w:pPr>
  </w:style>
  <w:style w:type="paragraph" w:styleId="Listecontinue4">
    <w:name w:val="List Continue 4"/>
    <w:basedOn w:val="Normal"/>
    <w:pPr>
      <w:spacing w:after="120"/>
      <w:ind w:left="1132"/>
    </w:pPr>
  </w:style>
  <w:style w:type="paragraph" w:styleId="Listecontinue5">
    <w:name w:val="List Continue 5"/>
    <w:basedOn w:val="Normal"/>
    <w:pPr>
      <w:spacing w:after="120"/>
      <w:ind w:left="1415"/>
    </w:pPr>
  </w:style>
  <w:style w:type="paragraph" w:styleId="Listenumros">
    <w:name w:val="List Number"/>
    <w:basedOn w:val="Normal"/>
    <w:pPr>
      <w:numPr>
        <w:numId w:val="14"/>
      </w:numPr>
    </w:pPr>
  </w:style>
  <w:style w:type="paragraph" w:styleId="Listenum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ros5">
    <w:name w:val="List Number 5"/>
    <w:basedOn w:val="Normal"/>
    <w:pPr>
      <w:numPr>
        <w:numId w:val="2"/>
      </w:numPr>
    </w:pPr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-ttedemessa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etraitnormal">
    <w:name w:val="Normal Indent"/>
    <w:basedOn w:val="Normal"/>
    <w:link w:val="RetraitnormalCar"/>
    <w:pPr>
      <w:ind w:left="720"/>
    </w:pPr>
    <w:rPr>
      <w:lang w:eastAsia="x-none"/>
    </w:rPr>
  </w:style>
  <w:style w:type="paragraph" w:styleId="Titredenote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re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re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re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re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ebrut">
    <w:name w:val="Plain Text"/>
    <w:basedOn w:val="Normal"/>
    <w:rPr>
      <w:rFonts w:ascii="Courier New" w:hAnsi="Courier New"/>
      <w:sz w:val="20"/>
    </w:rPr>
  </w:style>
  <w:style w:type="paragraph" w:styleId="Salutations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us-titr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desrfrencesjuridiques">
    <w:name w:val="table of authorities"/>
    <w:basedOn w:val="Normal"/>
    <w:next w:val="Normal"/>
    <w:semiHidden/>
    <w:pPr>
      <w:ind w:left="240" w:hanging="240"/>
    </w:pPr>
  </w:style>
  <w:style w:type="paragraph" w:styleId="Tabledesillustrations">
    <w:name w:val="table of figures"/>
    <w:basedOn w:val="Normal"/>
    <w:next w:val="Normal"/>
    <w:semiHidden/>
    <w:pPr>
      <w:ind w:left="480" w:hanging="480"/>
    </w:pPr>
  </w:style>
  <w:style w:type="paragraph" w:styleId="Titr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itreTR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M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M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M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M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M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M6">
    <w:name w:val="toc 6"/>
    <w:basedOn w:val="Normal"/>
    <w:next w:val="Normal"/>
    <w:autoRedefine/>
    <w:semiHidden/>
    <w:pPr>
      <w:ind w:left="1200"/>
    </w:pPr>
  </w:style>
  <w:style w:type="paragraph" w:styleId="TM7">
    <w:name w:val="toc 7"/>
    <w:basedOn w:val="Normal"/>
    <w:next w:val="Normal"/>
    <w:autoRedefine/>
    <w:semiHidden/>
    <w:pPr>
      <w:ind w:left="1440"/>
    </w:pPr>
  </w:style>
  <w:style w:type="paragraph" w:styleId="TM8">
    <w:name w:val="toc 8"/>
    <w:basedOn w:val="Normal"/>
    <w:next w:val="Normal"/>
    <w:autoRedefine/>
    <w:semiHidden/>
    <w:pPr>
      <w:ind w:left="1680"/>
    </w:pPr>
  </w:style>
  <w:style w:type="paragraph" w:styleId="TM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En-ttedetabledesmatires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Lienhypertexte">
    <w:name w:val="Hyperlink"/>
    <w:rsid w:val="006914AD"/>
    <w:rPr>
      <w:color w:val="0000FF"/>
      <w:u w:val="single"/>
    </w:rPr>
  </w:style>
  <w:style w:type="character" w:styleId="Appelnotedebasdep">
    <w:name w:val="footnote reference"/>
    <w:rsid w:val="00CD08CF"/>
    <w:rPr>
      <w:vertAlign w:val="superscript"/>
    </w:rPr>
  </w:style>
  <w:style w:type="table" w:styleId="Grillemoyenne3-Accent2">
    <w:name w:val="Medium Grid 3 Accent 2"/>
    <w:basedOn w:val="Tableau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edebulles">
    <w:name w:val="Balloon Text"/>
    <w:basedOn w:val="Normal"/>
    <w:link w:val="Textedebulles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depag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depag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depageCar">
    <w:name w:val="Pied de page Car"/>
    <w:link w:val="Pieddepag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depage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depag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-tteCar">
    <w:name w:val="En-tête Car"/>
    <w:link w:val="En-tt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etrait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etraitnormalCar">
    <w:name w:val="Retrait normal Car"/>
    <w:link w:val="Retraitnormal"/>
    <w:rsid w:val="007A4813"/>
    <w:rPr>
      <w:sz w:val="24"/>
      <w:lang w:val="fr-FR"/>
    </w:rPr>
  </w:style>
  <w:style w:type="character" w:customStyle="1" w:styleId="Bulletpoint1Char">
    <w:name w:val="Bullet point1 Char"/>
    <w:basedOn w:val="Retrait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etrait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lledutableau">
    <w:name w:val="Table Grid"/>
    <w:basedOn w:val="Tableau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auNormal"/>
    <w:rsid w:val="00EF7057"/>
    <w:tblPr/>
  </w:style>
  <w:style w:type="table" w:styleId="Tableaulgant">
    <w:name w:val="Table Elegant"/>
    <w:basedOn w:val="Tableau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Marquedecommentaire">
    <w:name w:val="annotation reference"/>
    <w:unhideWhenUsed/>
    <w:rsid w:val="00F0066C"/>
    <w:rPr>
      <w:sz w:val="16"/>
      <w:szCs w:val="16"/>
    </w:rPr>
  </w:style>
  <w:style w:type="character" w:customStyle="1" w:styleId="CommentaireCar">
    <w:name w:val="Commentaire Car"/>
    <w:link w:val="Commentaire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Corpsdetex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edebullesCar">
    <w:name w:val="Texte de bulles Car"/>
    <w:link w:val="Textedebulles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phedeliste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ObjetducommentaireCar">
    <w:name w:val="Objet du commentaire Car"/>
    <w:link w:val="Objetducommentaire"/>
    <w:uiPriority w:val="99"/>
    <w:rsid w:val="00BA290F"/>
    <w:rPr>
      <w:b/>
      <w:bCs/>
      <w:lang w:val="x-none" w:eastAsia="ar-SA"/>
    </w:rPr>
  </w:style>
  <w:style w:type="paragraph" w:styleId="R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Lienhypertextesuivivisit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re3Car">
    <w:name w:val="Titre 3 Car"/>
    <w:link w:val="Titre3"/>
    <w:rsid w:val="005D5129"/>
    <w:rPr>
      <w:i/>
      <w:sz w:val="24"/>
      <w:lang w:val="fr-FR" w:eastAsia="en-US"/>
    </w:rPr>
  </w:style>
  <w:style w:type="character" w:styleId="Appeldenotedefin">
    <w:name w:val="endnote reference"/>
    <w:rsid w:val="007967A9"/>
    <w:rPr>
      <w:vertAlign w:val="superscript"/>
    </w:rPr>
  </w:style>
  <w:style w:type="character" w:styleId="Mentionnonrsolue">
    <w:name w:val="Unresolved Mention"/>
    <w:basedOn w:val="Policepardfaut"/>
    <w:uiPriority w:val="99"/>
    <w:semiHidden/>
    <w:unhideWhenUsed/>
    <w:rsid w:val="00EF32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enmahdibouchra@gmail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111609-63FC-7346-88CD-6A822344B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C:\Users\Public\Documents\Templates\REP.DOTM</Template>
  <TotalTime>11</TotalTime>
  <Pages>3</Pages>
  <Words>504</Words>
  <Characters>2773</Characters>
  <Application>Microsoft Office Word</Application>
  <DocSecurity>0</DocSecurity>
  <PresentationFormat>Microsoft Word 11.0</PresentationFormat>
  <Lines>23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3271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MEGNOUNIF ABDELLATIF</cp:lastModifiedBy>
  <cp:revision>8</cp:revision>
  <cp:lastPrinted>2013-11-06T08:46:00Z</cp:lastPrinted>
  <dcterms:created xsi:type="dcterms:W3CDTF">2019-10-06T06:09:00Z</dcterms:created>
  <dcterms:modified xsi:type="dcterms:W3CDTF">2019-10-06T11:43:00Z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