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5A73" w14:textId="77777777" w:rsidR="00D873DE" w:rsidRPr="00F823D4" w:rsidRDefault="00D873DE" w:rsidP="00D873DE">
      <w:pPr>
        <w:tabs>
          <w:tab w:val="left" w:pos="0"/>
        </w:tabs>
        <w:ind w:right="-993"/>
        <w:jc w:val="center"/>
        <w:rPr>
          <w:rFonts w:ascii="Verdana" w:hAnsi="Verdana" w:cs="Arial"/>
          <w:b/>
          <w:color w:val="002060"/>
          <w:szCs w:val="24"/>
          <w:lang w:val="en-GB"/>
        </w:rPr>
      </w:pPr>
    </w:p>
    <w:p w14:paraId="0318C7B2" w14:textId="77777777" w:rsidR="00441C7A" w:rsidRPr="00F823D4" w:rsidRDefault="005D5129" w:rsidP="00D873DE">
      <w:pPr>
        <w:tabs>
          <w:tab w:val="left" w:pos="0"/>
        </w:tabs>
        <w:ind w:right="-993"/>
        <w:jc w:val="center"/>
        <w:rPr>
          <w:rFonts w:ascii="Verdana" w:hAnsi="Verdana" w:cs="Arial"/>
          <w:b/>
          <w:color w:val="002060"/>
          <w:sz w:val="28"/>
          <w:szCs w:val="28"/>
          <w:lang w:val="en-GB"/>
        </w:rPr>
      </w:pPr>
      <w:r w:rsidRPr="00F823D4">
        <w:rPr>
          <w:rFonts w:ascii="Verdana" w:hAnsi="Verdana" w:cs="Arial"/>
          <w:b/>
          <w:color w:val="002060"/>
          <w:sz w:val="28"/>
          <w:szCs w:val="28"/>
          <w:lang w:val="en-GB"/>
        </w:rPr>
        <w:t>LEARNING AGREEMENT</w:t>
      </w:r>
      <w:r w:rsidR="0015507D" w:rsidRPr="00F823D4">
        <w:rPr>
          <w:rFonts w:ascii="Verdana" w:hAnsi="Verdana" w:cs="Arial"/>
          <w:b/>
          <w:color w:val="002060"/>
          <w:sz w:val="28"/>
          <w:szCs w:val="28"/>
          <w:lang w:val="en-GB"/>
        </w:rPr>
        <w:t xml:space="preserve"> FOR STUDIES</w:t>
      </w:r>
    </w:p>
    <w:p w14:paraId="68B1A9F0" w14:textId="77777777" w:rsidR="00D873DE" w:rsidRPr="00F823D4" w:rsidRDefault="00D873DE" w:rsidP="00D873DE">
      <w:pPr>
        <w:tabs>
          <w:tab w:val="left" w:pos="0"/>
        </w:tabs>
        <w:ind w:right="-993"/>
        <w:jc w:val="center"/>
        <w:rPr>
          <w:rFonts w:ascii="Verdana" w:hAnsi="Verdana" w:cs="Arial"/>
          <w:b/>
          <w:color w:val="002060"/>
          <w:szCs w:val="24"/>
          <w:lang w:val="en-GB"/>
        </w:rPr>
      </w:pPr>
    </w:p>
    <w:p w14:paraId="02D157D3" w14:textId="77777777" w:rsidR="00937213" w:rsidRPr="00F823D4" w:rsidRDefault="00441C7A" w:rsidP="00646F6E">
      <w:pPr>
        <w:tabs>
          <w:tab w:val="left" w:pos="-142"/>
        </w:tabs>
        <w:spacing w:after="0"/>
        <w:ind w:left="-142" w:right="-993"/>
        <w:jc w:val="left"/>
        <w:rPr>
          <w:rFonts w:ascii="Verdana" w:hAnsi="Verdana" w:cs="Arial"/>
          <w:b/>
          <w:color w:val="002060"/>
          <w:sz w:val="22"/>
          <w:szCs w:val="22"/>
          <w:lang w:val="en-GB"/>
        </w:rPr>
      </w:pPr>
      <w:r w:rsidRPr="00F823D4">
        <w:rPr>
          <w:rFonts w:ascii="Verdana" w:hAnsi="Verdana" w:cs="Arial"/>
          <w:b/>
          <w:color w:val="002060"/>
          <w:sz w:val="22"/>
          <w:szCs w:val="22"/>
          <w:lang w:val="en-GB"/>
        </w:rPr>
        <w:t xml:space="preserve">The </w:t>
      </w:r>
      <w:proofErr w:type="gramStart"/>
      <w:r w:rsidRPr="00F823D4">
        <w:rPr>
          <w:rFonts w:ascii="Verdana" w:hAnsi="Verdana" w:cs="Arial"/>
          <w:b/>
          <w:color w:val="002060"/>
          <w:sz w:val="22"/>
          <w:szCs w:val="22"/>
          <w:lang w:val="en-GB"/>
        </w:rPr>
        <w:t>Student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6"/>
        <w:gridCol w:w="2582"/>
        <w:gridCol w:w="2004"/>
        <w:gridCol w:w="2407"/>
      </w:tblGrid>
      <w:tr w:rsidR="001B0BB8" w:rsidRPr="00F823D4" w14:paraId="59F53F01" w14:textId="77777777" w:rsidTr="00622ED6">
        <w:trPr>
          <w:trHeight w:val="389"/>
        </w:trPr>
        <w:tc>
          <w:tcPr>
            <w:tcW w:w="1809" w:type="dxa"/>
            <w:shd w:val="clear" w:color="auto" w:fill="auto"/>
            <w:vAlign w:val="center"/>
          </w:tcPr>
          <w:p w14:paraId="3422F8E5" w14:textId="77777777" w:rsidR="007628D2" w:rsidRPr="00F823D4" w:rsidRDefault="001903D7" w:rsidP="008B3C2C">
            <w:pPr>
              <w:spacing w:after="0"/>
              <w:ind w:right="-992"/>
              <w:jc w:val="left"/>
              <w:rPr>
                <w:rFonts w:ascii="Verdana" w:hAnsi="Verdana" w:cs="Arial"/>
                <w:sz w:val="20"/>
                <w:lang w:val="en-GB"/>
              </w:rPr>
            </w:pPr>
            <w:r w:rsidRPr="00F823D4">
              <w:rPr>
                <w:rFonts w:ascii="Verdana" w:hAnsi="Verdana" w:cs="Arial"/>
                <w:sz w:val="20"/>
                <w:lang w:val="en-GB"/>
              </w:rPr>
              <w:t xml:space="preserve">Last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655" w:type="dxa"/>
            <w:shd w:val="clear" w:color="auto" w:fill="auto"/>
            <w:vAlign w:val="center"/>
          </w:tcPr>
          <w:p w14:paraId="3CB3285C"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4020209F" w14:textId="77777777" w:rsidR="001903D7" w:rsidRPr="00F823D4" w:rsidRDefault="00DC2874" w:rsidP="008B3C2C">
            <w:pPr>
              <w:spacing w:after="0"/>
              <w:ind w:right="-992"/>
              <w:jc w:val="left"/>
              <w:rPr>
                <w:rFonts w:ascii="Verdana" w:hAnsi="Verdana" w:cs="Arial"/>
                <w:sz w:val="20"/>
                <w:lang w:val="en-GB"/>
              </w:rPr>
            </w:pPr>
            <w:r w:rsidRPr="00F823D4">
              <w:rPr>
                <w:rFonts w:ascii="Verdana" w:hAnsi="Verdana" w:cs="Arial"/>
                <w:sz w:val="20"/>
                <w:lang w:val="en-GB"/>
              </w:rPr>
              <w:t xml:space="preserve">First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441" w:type="dxa"/>
            <w:shd w:val="clear" w:color="auto" w:fill="auto"/>
            <w:vAlign w:val="center"/>
          </w:tcPr>
          <w:p w14:paraId="2B904D61" w14:textId="77777777" w:rsidR="001903D7" w:rsidRPr="00F823D4" w:rsidRDefault="001903D7" w:rsidP="008B3C2C">
            <w:pPr>
              <w:spacing w:after="0"/>
              <w:ind w:right="-992"/>
              <w:jc w:val="left"/>
              <w:rPr>
                <w:rFonts w:ascii="Verdana" w:hAnsi="Verdana" w:cs="Arial"/>
                <w:color w:val="002060"/>
                <w:sz w:val="20"/>
                <w:lang w:val="en-GB"/>
              </w:rPr>
            </w:pPr>
          </w:p>
        </w:tc>
      </w:tr>
      <w:tr w:rsidR="003D7EC0" w:rsidRPr="00F823D4" w14:paraId="43BB7BD2" w14:textId="77777777" w:rsidTr="00622ED6">
        <w:trPr>
          <w:trHeight w:val="389"/>
        </w:trPr>
        <w:tc>
          <w:tcPr>
            <w:tcW w:w="1809" w:type="dxa"/>
            <w:shd w:val="clear" w:color="auto" w:fill="auto"/>
            <w:vAlign w:val="center"/>
          </w:tcPr>
          <w:p w14:paraId="307EEF1E" w14:textId="77777777"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 xml:space="preserve">Date of </w:t>
            </w:r>
            <w:r w:rsidR="009F6B7E" w:rsidRPr="00F823D4">
              <w:rPr>
                <w:rFonts w:ascii="Verdana" w:hAnsi="Verdana" w:cs="Arial"/>
                <w:sz w:val="20"/>
                <w:lang w:val="en-GB"/>
              </w:rPr>
              <w:t>b</w:t>
            </w:r>
            <w:r w:rsidRPr="00F823D4">
              <w:rPr>
                <w:rFonts w:ascii="Verdana" w:hAnsi="Verdana" w:cs="Arial"/>
                <w:sz w:val="20"/>
                <w:lang w:val="en-GB"/>
              </w:rPr>
              <w:t>irth</w:t>
            </w:r>
          </w:p>
        </w:tc>
        <w:tc>
          <w:tcPr>
            <w:tcW w:w="2655" w:type="dxa"/>
            <w:shd w:val="clear" w:color="auto" w:fill="auto"/>
            <w:vAlign w:val="center"/>
          </w:tcPr>
          <w:p w14:paraId="10A81F01"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1CBA1952" w14:textId="77777777"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Nationality</w:t>
            </w:r>
            <w:r w:rsidR="00A56AD3" w:rsidRPr="00F823D4">
              <w:rPr>
                <w:rStyle w:val="Appeldenotedefin"/>
                <w:rFonts w:ascii="Verdana" w:hAnsi="Verdana" w:cs="Arial"/>
                <w:sz w:val="20"/>
                <w:lang w:val="en-GB"/>
              </w:rPr>
              <w:endnoteReference w:id="1"/>
            </w:r>
          </w:p>
        </w:tc>
        <w:tc>
          <w:tcPr>
            <w:tcW w:w="2441" w:type="dxa"/>
            <w:shd w:val="clear" w:color="auto" w:fill="auto"/>
            <w:vAlign w:val="center"/>
          </w:tcPr>
          <w:p w14:paraId="2A6A1BDB" w14:textId="77777777" w:rsidR="001903D7" w:rsidRPr="00F823D4" w:rsidRDefault="001903D7" w:rsidP="008B3C2C">
            <w:pPr>
              <w:spacing w:after="0"/>
              <w:ind w:right="-992"/>
              <w:jc w:val="left"/>
              <w:rPr>
                <w:rFonts w:ascii="Verdana" w:hAnsi="Verdana" w:cs="Arial"/>
                <w:color w:val="002060"/>
                <w:sz w:val="20"/>
                <w:lang w:val="en-GB"/>
              </w:rPr>
            </w:pPr>
          </w:p>
        </w:tc>
      </w:tr>
      <w:tr w:rsidR="003D7EC0" w:rsidRPr="00F823D4" w14:paraId="36BD0487" w14:textId="77777777" w:rsidTr="00622ED6">
        <w:trPr>
          <w:trHeight w:val="389"/>
        </w:trPr>
        <w:tc>
          <w:tcPr>
            <w:tcW w:w="1809" w:type="dxa"/>
            <w:shd w:val="clear" w:color="auto" w:fill="auto"/>
            <w:vAlign w:val="center"/>
          </w:tcPr>
          <w:p w14:paraId="0A8A0A46" w14:textId="77777777"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Sex </w:t>
            </w:r>
            <w:r w:rsidRPr="00F823D4">
              <w:rPr>
                <w:rFonts w:ascii="Verdana" w:hAnsi="Verdana" w:cs="Calibri"/>
                <w:sz w:val="20"/>
                <w:lang w:val="en-GB"/>
              </w:rPr>
              <w:t>[</w:t>
            </w:r>
            <w:r w:rsidRPr="00F823D4">
              <w:rPr>
                <w:rFonts w:ascii="Verdana" w:hAnsi="Verdana" w:cs="Calibri"/>
                <w:i/>
                <w:sz w:val="20"/>
                <w:lang w:val="en-GB"/>
              </w:rPr>
              <w:t>M/F</w:t>
            </w:r>
            <w:r w:rsidRPr="00F823D4">
              <w:rPr>
                <w:rFonts w:ascii="Verdana" w:hAnsi="Verdana" w:cs="Calibri"/>
                <w:sz w:val="20"/>
                <w:lang w:val="en-GB"/>
              </w:rPr>
              <w:t>]</w:t>
            </w:r>
          </w:p>
        </w:tc>
        <w:tc>
          <w:tcPr>
            <w:tcW w:w="2655" w:type="dxa"/>
            <w:shd w:val="clear" w:color="auto" w:fill="auto"/>
            <w:vAlign w:val="center"/>
          </w:tcPr>
          <w:p w14:paraId="6CB8D0E1"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09324373" w14:textId="77777777" w:rsidR="00C60042"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Academic year</w:t>
            </w:r>
          </w:p>
        </w:tc>
        <w:tc>
          <w:tcPr>
            <w:tcW w:w="2441" w:type="dxa"/>
            <w:shd w:val="clear" w:color="auto" w:fill="auto"/>
            <w:vAlign w:val="center"/>
          </w:tcPr>
          <w:p w14:paraId="6852420E" w14:textId="788A2C7A" w:rsidR="001903D7" w:rsidRPr="00F823D4" w:rsidRDefault="00AA0AF4" w:rsidP="008B3C2C">
            <w:pPr>
              <w:spacing w:after="0"/>
              <w:ind w:right="-992"/>
              <w:jc w:val="left"/>
              <w:rPr>
                <w:rFonts w:ascii="Verdana" w:hAnsi="Verdana" w:cs="Arial"/>
                <w:color w:val="002060"/>
                <w:sz w:val="20"/>
                <w:lang w:val="en-GB"/>
              </w:rPr>
            </w:pPr>
            <w:r w:rsidRPr="00F823D4">
              <w:rPr>
                <w:rFonts w:ascii="Verdana" w:hAnsi="Verdana" w:cs="Arial"/>
                <w:color w:val="002060"/>
                <w:sz w:val="20"/>
                <w:lang w:val="en-GB"/>
              </w:rPr>
              <w:t>20</w:t>
            </w:r>
            <w:r w:rsidR="00B236C3">
              <w:rPr>
                <w:rFonts w:ascii="Verdana" w:hAnsi="Verdana" w:cs="Arial"/>
                <w:color w:val="002060"/>
                <w:sz w:val="20"/>
                <w:lang w:val="en-GB"/>
              </w:rPr>
              <w:t>21</w:t>
            </w:r>
            <w:r w:rsidRPr="00F823D4">
              <w:rPr>
                <w:rFonts w:ascii="Verdana" w:hAnsi="Verdana" w:cs="Arial"/>
                <w:color w:val="002060"/>
                <w:sz w:val="20"/>
                <w:lang w:val="en-GB"/>
              </w:rPr>
              <w:t>/20</w:t>
            </w:r>
            <w:r w:rsidR="0090544E">
              <w:rPr>
                <w:rFonts w:ascii="Verdana" w:hAnsi="Verdana" w:cs="Arial"/>
                <w:color w:val="002060"/>
                <w:sz w:val="20"/>
                <w:lang w:val="en-GB"/>
              </w:rPr>
              <w:t>2</w:t>
            </w:r>
            <w:r w:rsidR="00B236C3">
              <w:rPr>
                <w:rFonts w:ascii="Verdana" w:hAnsi="Verdana" w:cs="Arial"/>
                <w:color w:val="002060"/>
                <w:sz w:val="20"/>
                <w:lang w:val="en-GB"/>
              </w:rPr>
              <w:t>2</w:t>
            </w:r>
          </w:p>
        </w:tc>
      </w:tr>
      <w:tr w:rsidR="003D7EC0" w:rsidRPr="00F823D4" w14:paraId="142BAC19" w14:textId="77777777" w:rsidTr="00622ED6">
        <w:trPr>
          <w:trHeight w:val="389"/>
        </w:trPr>
        <w:tc>
          <w:tcPr>
            <w:tcW w:w="1809" w:type="dxa"/>
            <w:shd w:val="clear" w:color="auto" w:fill="auto"/>
            <w:vAlign w:val="center"/>
          </w:tcPr>
          <w:p w14:paraId="0C638909" w14:textId="77777777"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Study </w:t>
            </w:r>
            <w:r w:rsidR="009F6B7E" w:rsidRPr="00F823D4">
              <w:rPr>
                <w:rFonts w:ascii="Verdana" w:hAnsi="Verdana" w:cs="Arial"/>
                <w:sz w:val="20"/>
                <w:lang w:val="en-GB"/>
              </w:rPr>
              <w:t>c</w:t>
            </w:r>
            <w:r w:rsidRPr="00F823D4">
              <w:rPr>
                <w:rFonts w:ascii="Verdana" w:hAnsi="Verdana" w:cs="Arial"/>
                <w:sz w:val="20"/>
                <w:lang w:val="en-GB"/>
              </w:rPr>
              <w:t>ycle</w:t>
            </w:r>
            <w:r w:rsidR="00584E91" w:rsidRPr="00F823D4">
              <w:rPr>
                <w:rStyle w:val="Appeldenotedefin"/>
                <w:rFonts w:ascii="Verdana" w:hAnsi="Verdana" w:cs="Arial"/>
                <w:sz w:val="20"/>
                <w:lang w:val="en-GB"/>
              </w:rPr>
              <w:endnoteReference w:id="2"/>
            </w:r>
          </w:p>
        </w:tc>
        <w:tc>
          <w:tcPr>
            <w:tcW w:w="2655" w:type="dxa"/>
            <w:shd w:val="clear" w:color="auto" w:fill="auto"/>
            <w:vAlign w:val="center"/>
          </w:tcPr>
          <w:p w14:paraId="618CD783" w14:textId="77777777" w:rsidR="00925DB7" w:rsidRPr="00F823D4" w:rsidRDefault="00925DB7" w:rsidP="00925DB7">
            <w:pPr>
              <w:spacing w:after="0"/>
              <w:ind w:right="-992"/>
              <w:jc w:val="left"/>
              <w:rPr>
                <w:rFonts w:ascii="Verdana" w:hAnsi="Verdana" w:cs="Arial"/>
                <w:color w:val="002060"/>
                <w:sz w:val="20"/>
                <w:lang w:val="en-GB"/>
              </w:rPr>
            </w:pPr>
          </w:p>
        </w:tc>
        <w:tc>
          <w:tcPr>
            <w:tcW w:w="2023" w:type="dxa"/>
            <w:shd w:val="clear" w:color="auto" w:fill="auto"/>
            <w:vAlign w:val="center"/>
          </w:tcPr>
          <w:p w14:paraId="7334B419" w14:textId="77777777" w:rsidR="001903D7" w:rsidRPr="00F823D4" w:rsidRDefault="003D44BC" w:rsidP="008B3C2C">
            <w:pPr>
              <w:spacing w:after="0"/>
              <w:ind w:right="-992"/>
              <w:jc w:val="left"/>
              <w:rPr>
                <w:rFonts w:ascii="Verdana" w:hAnsi="Verdana" w:cs="Arial"/>
                <w:sz w:val="20"/>
                <w:lang w:val="en-GB"/>
              </w:rPr>
            </w:pPr>
            <w:r w:rsidRPr="00F823D4">
              <w:rPr>
                <w:rFonts w:ascii="Verdana" w:hAnsi="Verdana" w:cs="Arial"/>
                <w:sz w:val="20"/>
                <w:lang w:val="en-GB"/>
              </w:rPr>
              <w:t>Field of Education</w:t>
            </w:r>
            <w:r w:rsidR="00584E91" w:rsidRPr="00F823D4">
              <w:rPr>
                <w:rStyle w:val="Appeldenotedefin"/>
                <w:rFonts w:ascii="Verdana" w:hAnsi="Verdana" w:cs="Arial"/>
                <w:sz w:val="20"/>
                <w:lang w:val="en-GB"/>
              </w:rPr>
              <w:endnoteReference w:id="3"/>
            </w:r>
          </w:p>
        </w:tc>
        <w:tc>
          <w:tcPr>
            <w:tcW w:w="2441" w:type="dxa"/>
            <w:shd w:val="clear" w:color="auto" w:fill="auto"/>
            <w:vAlign w:val="center"/>
          </w:tcPr>
          <w:p w14:paraId="47EE186B" w14:textId="77777777" w:rsidR="001903D7" w:rsidRPr="00F823D4" w:rsidRDefault="001903D7" w:rsidP="008B3C2C">
            <w:pPr>
              <w:spacing w:after="0"/>
              <w:ind w:right="-992"/>
              <w:jc w:val="left"/>
              <w:rPr>
                <w:rFonts w:ascii="Verdana" w:hAnsi="Verdana" w:cs="Arial"/>
                <w:color w:val="002060"/>
                <w:sz w:val="20"/>
                <w:lang w:val="en-GB"/>
              </w:rPr>
            </w:pPr>
          </w:p>
        </w:tc>
      </w:tr>
      <w:tr w:rsidR="003D7EC0" w:rsidRPr="00F823D4" w14:paraId="09B879CB" w14:textId="77777777" w:rsidTr="00622ED6">
        <w:trPr>
          <w:trHeight w:val="389"/>
        </w:trPr>
        <w:tc>
          <w:tcPr>
            <w:tcW w:w="1809" w:type="dxa"/>
            <w:shd w:val="clear" w:color="auto" w:fill="auto"/>
            <w:vAlign w:val="center"/>
          </w:tcPr>
          <w:p w14:paraId="6A75EBC8" w14:textId="77777777" w:rsidR="001903D7" w:rsidRPr="00F823D4" w:rsidRDefault="00F1587C" w:rsidP="008B3C2C">
            <w:pPr>
              <w:spacing w:after="0"/>
              <w:ind w:right="-992"/>
              <w:jc w:val="left"/>
              <w:rPr>
                <w:rFonts w:ascii="Verdana" w:hAnsi="Verdana" w:cs="Arial"/>
                <w:b/>
                <w:color w:val="002060"/>
                <w:sz w:val="20"/>
                <w:lang w:val="en-GB"/>
              </w:rPr>
            </w:pPr>
            <w:r w:rsidRPr="00F823D4">
              <w:rPr>
                <w:rFonts w:ascii="Verdana" w:hAnsi="Verdana" w:cs="Arial"/>
                <w:sz w:val="20"/>
                <w:lang w:val="en-GB"/>
              </w:rPr>
              <w:t>Phone</w:t>
            </w:r>
          </w:p>
        </w:tc>
        <w:tc>
          <w:tcPr>
            <w:tcW w:w="2655" w:type="dxa"/>
            <w:shd w:val="clear" w:color="auto" w:fill="auto"/>
            <w:vAlign w:val="center"/>
          </w:tcPr>
          <w:p w14:paraId="48E35A68"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55102032" w14:textId="77777777" w:rsidR="008D1391"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E-mail</w:t>
            </w:r>
          </w:p>
        </w:tc>
        <w:tc>
          <w:tcPr>
            <w:tcW w:w="2441" w:type="dxa"/>
            <w:shd w:val="clear" w:color="auto" w:fill="auto"/>
            <w:vAlign w:val="center"/>
          </w:tcPr>
          <w:p w14:paraId="66B004E4" w14:textId="77777777" w:rsidR="001903D7" w:rsidRPr="00F823D4" w:rsidRDefault="001903D7" w:rsidP="008B3C2C">
            <w:pPr>
              <w:spacing w:after="0"/>
              <w:ind w:right="-992"/>
              <w:jc w:val="left"/>
              <w:rPr>
                <w:rFonts w:ascii="Verdana" w:hAnsi="Verdana" w:cs="Arial"/>
                <w:color w:val="002060"/>
                <w:sz w:val="20"/>
                <w:lang w:val="en-GB"/>
              </w:rPr>
            </w:pPr>
          </w:p>
        </w:tc>
      </w:tr>
    </w:tbl>
    <w:p w14:paraId="052527DB" w14:textId="77777777" w:rsidR="006852C7" w:rsidRPr="00F823D4" w:rsidRDefault="006852C7" w:rsidP="008B3C2C">
      <w:pPr>
        <w:spacing w:after="0"/>
        <w:ind w:right="-992"/>
        <w:jc w:val="left"/>
        <w:rPr>
          <w:rFonts w:ascii="Verdana" w:hAnsi="Verdana" w:cs="Arial"/>
          <w:b/>
          <w:color w:val="002060"/>
          <w:sz w:val="20"/>
          <w:lang w:val="en-GB"/>
        </w:rPr>
      </w:pPr>
    </w:p>
    <w:p w14:paraId="7D76BE7E" w14:textId="77777777" w:rsidR="00BD0C31" w:rsidRPr="00F823D4" w:rsidRDefault="00BD0C31"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3"/>
        <w:gridCol w:w="2642"/>
        <w:gridCol w:w="1686"/>
        <w:gridCol w:w="2668"/>
      </w:tblGrid>
      <w:tr w:rsidR="009B18BB" w:rsidRPr="00F823D4" w14:paraId="35064A7C" w14:textId="77777777" w:rsidTr="003D44BC">
        <w:trPr>
          <w:trHeight w:val="434"/>
        </w:trPr>
        <w:tc>
          <w:tcPr>
            <w:tcW w:w="1809" w:type="dxa"/>
            <w:shd w:val="clear" w:color="auto" w:fill="auto"/>
            <w:vAlign w:val="center"/>
          </w:tcPr>
          <w:p w14:paraId="4F76E1FB" w14:textId="77777777" w:rsidR="009B18BB" w:rsidRPr="00F823D4" w:rsidRDefault="00C00F93" w:rsidP="008B3C2C">
            <w:pPr>
              <w:spacing w:after="0"/>
              <w:ind w:right="-993"/>
              <w:jc w:val="left"/>
              <w:rPr>
                <w:rFonts w:ascii="Verdana" w:hAnsi="Verdana" w:cs="Arial"/>
                <w:sz w:val="20"/>
                <w:lang w:val="en-GB"/>
              </w:rPr>
            </w:pPr>
            <w:r w:rsidRPr="00F823D4">
              <w:rPr>
                <w:rFonts w:ascii="Verdana" w:hAnsi="Verdana" w:cs="Arial"/>
                <w:sz w:val="20"/>
                <w:lang w:val="en-GB"/>
              </w:rPr>
              <w:t>Name</w:t>
            </w:r>
          </w:p>
        </w:tc>
        <w:tc>
          <w:tcPr>
            <w:tcW w:w="2694" w:type="dxa"/>
            <w:shd w:val="clear" w:color="auto" w:fill="auto"/>
            <w:vAlign w:val="center"/>
          </w:tcPr>
          <w:p w14:paraId="1EC83DEA" w14:textId="77777777" w:rsidR="009B18BB" w:rsidRPr="00F823D4" w:rsidRDefault="0090544E" w:rsidP="008B3C2C">
            <w:pPr>
              <w:spacing w:after="0"/>
              <w:ind w:right="-993"/>
              <w:jc w:val="left"/>
              <w:rPr>
                <w:rFonts w:ascii="Verdana" w:hAnsi="Verdana" w:cs="Arial"/>
                <w:color w:val="002060"/>
                <w:sz w:val="20"/>
                <w:lang w:val="en-GB"/>
              </w:rPr>
            </w:pPr>
            <w:r>
              <w:rPr>
                <w:rFonts w:ascii="Calibri" w:hAnsi="Calibri"/>
                <w:color w:val="000000"/>
                <w:sz w:val="16"/>
                <w:szCs w:val="16"/>
                <w:lang w:val="en-GB" w:eastAsia="en-GB"/>
              </w:rPr>
              <w:t xml:space="preserve">University of </w:t>
            </w:r>
            <w:proofErr w:type="spellStart"/>
            <w:r>
              <w:rPr>
                <w:rFonts w:ascii="Calibri" w:hAnsi="Calibri"/>
                <w:color w:val="000000"/>
                <w:sz w:val="16"/>
                <w:szCs w:val="16"/>
                <w:lang w:val="en-GB" w:eastAsia="en-GB"/>
              </w:rPr>
              <w:t>Tlemcen</w:t>
            </w:r>
            <w:proofErr w:type="spellEnd"/>
            <w:r>
              <w:rPr>
                <w:rFonts w:ascii="Calibri" w:hAnsi="Calibri"/>
                <w:color w:val="000000"/>
                <w:sz w:val="16"/>
                <w:szCs w:val="16"/>
                <w:lang w:val="en-GB" w:eastAsia="en-GB"/>
              </w:rPr>
              <w:t>, Algeria</w:t>
            </w:r>
          </w:p>
        </w:tc>
        <w:tc>
          <w:tcPr>
            <w:tcW w:w="1701" w:type="dxa"/>
            <w:shd w:val="clear" w:color="auto" w:fill="auto"/>
            <w:vAlign w:val="center"/>
          </w:tcPr>
          <w:p w14:paraId="02FC0AC9" w14:textId="77777777" w:rsidR="009B18BB"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724" w:type="dxa"/>
            <w:shd w:val="clear" w:color="auto" w:fill="auto"/>
            <w:vAlign w:val="center"/>
          </w:tcPr>
          <w:p w14:paraId="1A366D28" w14:textId="77777777" w:rsidR="009B18BB" w:rsidRPr="00F823D4" w:rsidRDefault="009B18BB" w:rsidP="008B3C2C">
            <w:pPr>
              <w:spacing w:after="0"/>
              <w:ind w:right="-993"/>
              <w:jc w:val="left"/>
              <w:rPr>
                <w:rFonts w:ascii="Verdana" w:hAnsi="Verdana" w:cs="Arial"/>
                <w:color w:val="002060"/>
                <w:sz w:val="20"/>
                <w:lang w:val="en-GB"/>
              </w:rPr>
            </w:pPr>
          </w:p>
        </w:tc>
      </w:tr>
      <w:tr w:rsidR="00F13C9B" w:rsidRPr="00F823D4" w14:paraId="7B7CF6A2" w14:textId="77777777" w:rsidTr="003D44BC">
        <w:trPr>
          <w:trHeight w:val="435"/>
        </w:trPr>
        <w:tc>
          <w:tcPr>
            <w:tcW w:w="1809" w:type="dxa"/>
            <w:shd w:val="clear" w:color="auto" w:fill="auto"/>
            <w:vAlign w:val="center"/>
          </w:tcPr>
          <w:p w14:paraId="4D64554E" w14:textId="77777777"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r w:rsidR="00584E91" w:rsidRPr="00F823D4">
              <w:rPr>
                <w:rStyle w:val="Appeldenotedefin"/>
                <w:rFonts w:ascii="Verdana" w:hAnsi="Verdana" w:cs="Arial"/>
                <w:sz w:val="20"/>
                <w:lang w:val="en-GB"/>
              </w:rPr>
              <w:endnoteReference w:id="4"/>
            </w:r>
          </w:p>
          <w:p w14:paraId="1D297E82" w14:textId="77777777"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w:t>
            </w:r>
            <w:proofErr w:type="gramStart"/>
            <w:r w:rsidR="008A46E1" w:rsidRPr="00F823D4">
              <w:rPr>
                <w:rFonts w:ascii="Verdana" w:hAnsi="Verdana" w:cs="Arial"/>
                <w:sz w:val="20"/>
                <w:lang w:val="en-GB"/>
              </w:rPr>
              <w:t>if</w:t>
            </w:r>
            <w:proofErr w:type="gramEnd"/>
            <w:r w:rsidRPr="00F823D4">
              <w:rPr>
                <w:rFonts w:ascii="Verdana" w:hAnsi="Verdana" w:cs="Arial"/>
                <w:sz w:val="20"/>
                <w:lang w:val="en-GB"/>
              </w:rPr>
              <w:t xml:space="preserve"> applicable)</w:t>
            </w:r>
          </w:p>
        </w:tc>
        <w:tc>
          <w:tcPr>
            <w:tcW w:w="2694" w:type="dxa"/>
            <w:shd w:val="clear" w:color="auto" w:fill="auto"/>
            <w:vAlign w:val="center"/>
          </w:tcPr>
          <w:p w14:paraId="5BE70DA7" w14:textId="77777777" w:rsidR="00F13C9B" w:rsidRPr="00F823D4" w:rsidRDefault="0090544E" w:rsidP="008B3C2C">
            <w:pPr>
              <w:spacing w:after="0"/>
              <w:ind w:right="-993"/>
              <w:jc w:val="left"/>
              <w:rPr>
                <w:rFonts w:ascii="Verdana" w:hAnsi="Verdana" w:cs="Arial"/>
                <w:color w:val="002060"/>
                <w:sz w:val="20"/>
                <w:lang w:val="en-GB"/>
              </w:rPr>
            </w:pPr>
            <w:r>
              <w:rPr>
                <w:noProof/>
              </w:rPr>
              <w:t xml:space="preserve">PIC </w:t>
            </w:r>
            <w:r w:rsidRPr="00E05032">
              <w:rPr>
                <w:noProof/>
              </w:rPr>
              <w:t>998022040</w:t>
            </w:r>
          </w:p>
        </w:tc>
        <w:tc>
          <w:tcPr>
            <w:tcW w:w="1701" w:type="dxa"/>
            <w:shd w:val="clear" w:color="auto" w:fill="auto"/>
            <w:vAlign w:val="center"/>
          </w:tcPr>
          <w:p w14:paraId="4A03A3FF" w14:textId="77777777" w:rsidR="00F13C9B" w:rsidRPr="00F823D4" w:rsidRDefault="00C0051E"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724" w:type="dxa"/>
            <w:shd w:val="clear" w:color="auto" w:fill="auto"/>
            <w:vAlign w:val="center"/>
          </w:tcPr>
          <w:p w14:paraId="08B74FCC" w14:textId="77777777" w:rsidR="00F13C9B" w:rsidRPr="00F823D4" w:rsidRDefault="00F13C9B" w:rsidP="008B3C2C">
            <w:pPr>
              <w:spacing w:after="0"/>
              <w:ind w:right="-993"/>
              <w:jc w:val="left"/>
              <w:rPr>
                <w:rFonts w:ascii="Verdana" w:hAnsi="Verdana" w:cs="Arial"/>
                <w:color w:val="002060"/>
                <w:sz w:val="20"/>
                <w:lang w:val="en-GB"/>
              </w:rPr>
            </w:pPr>
          </w:p>
        </w:tc>
      </w:tr>
      <w:tr w:rsidR="009B18BB" w:rsidRPr="00F823D4" w14:paraId="2B989579" w14:textId="77777777" w:rsidTr="003D44BC">
        <w:trPr>
          <w:trHeight w:val="434"/>
        </w:trPr>
        <w:tc>
          <w:tcPr>
            <w:tcW w:w="1809" w:type="dxa"/>
            <w:shd w:val="clear" w:color="auto" w:fill="auto"/>
            <w:vAlign w:val="center"/>
          </w:tcPr>
          <w:p w14:paraId="040EA788" w14:textId="77777777" w:rsidR="003A7498"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694" w:type="dxa"/>
            <w:shd w:val="clear" w:color="auto" w:fill="auto"/>
            <w:vAlign w:val="center"/>
          </w:tcPr>
          <w:p w14:paraId="413DB77E" w14:textId="77777777" w:rsidR="0090544E" w:rsidRPr="00B236C3" w:rsidRDefault="0090544E" w:rsidP="0090544E">
            <w:pPr>
              <w:spacing w:after="0"/>
              <w:jc w:val="center"/>
              <w:rPr>
                <w:bCs/>
                <w:sz w:val="18"/>
                <w:szCs w:val="18"/>
                <w:lang w:val="en-US"/>
              </w:rPr>
            </w:pPr>
            <w:r w:rsidRPr="00B236C3">
              <w:rPr>
                <w:bCs/>
                <w:sz w:val="18"/>
                <w:szCs w:val="18"/>
                <w:lang w:val="en-US"/>
              </w:rPr>
              <w:t xml:space="preserve">22, Rue </w:t>
            </w:r>
            <w:proofErr w:type="spellStart"/>
            <w:r w:rsidRPr="00B236C3">
              <w:rPr>
                <w:bCs/>
                <w:sz w:val="18"/>
                <w:szCs w:val="18"/>
                <w:lang w:val="en-US"/>
              </w:rPr>
              <w:t>AbiAyedAbdelkrim</w:t>
            </w:r>
            <w:proofErr w:type="spellEnd"/>
            <w:r w:rsidRPr="00B236C3">
              <w:rPr>
                <w:bCs/>
                <w:sz w:val="18"/>
                <w:szCs w:val="18"/>
                <w:lang w:val="en-US"/>
              </w:rPr>
              <w:t>,</w:t>
            </w:r>
          </w:p>
          <w:p w14:paraId="77B52141" w14:textId="77777777" w:rsidR="0090544E" w:rsidRPr="00B236C3" w:rsidRDefault="0090544E" w:rsidP="0090544E">
            <w:pPr>
              <w:spacing w:after="0"/>
              <w:jc w:val="center"/>
              <w:rPr>
                <w:bCs/>
                <w:sz w:val="18"/>
                <w:szCs w:val="18"/>
                <w:lang w:val="en-US"/>
              </w:rPr>
            </w:pPr>
            <w:proofErr w:type="spellStart"/>
            <w:r w:rsidRPr="00B236C3">
              <w:rPr>
                <w:bCs/>
                <w:sz w:val="18"/>
                <w:szCs w:val="18"/>
                <w:lang w:val="en-US"/>
              </w:rPr>
              <w:t>Fg</w:t>
            </w:r>
            <w:proofErr w:type="spellEnd"/>
            <w:r w:rsidRPr="00B236C3">
              <w:rPr>
                <w:bCs/>
                <w:sz w:val="18"/>
                <w:szCs w:val="18"/>
                <w:lang w:val="en-US"/>
              </w:rPr>
              <w:t xml:space="preserve"> Pasteur, B.P. 119,</w:t>
            </w:r>
          </w:p>
          <w:p w14:paraId="7AC9BB90" w14:textId="77777777" w:rsidR="009B18BB" w:rsidRPr="00F823D4" w:rsidRDefault="0090544E" w:rsidP="0090544E">
            <w:pPr>
              <w:spacing w:after="0"/>
              <w:ind w:right="-993"/>
              <w:jc w:val="left"/>
              <w:rPr>
                <w:rFonts w:ascii="Verdana" w:hAnsi="Verdana" w:cs="Arial"/>
                <w:color w:val="002060"/>
                <w:sz w:val="20"/>
                <w:lang w:val="en-GB"/>
              </w:rPr>
            </w:pPr>
            <w:r w:rsidRPr="00990F95">
              <w:rPr>
                <w:bCs/>
                <w:sz w:val="18"/>
                <w:szCs w:val="18"/>
              </w:rPr>
              <w:t>13000 Tlemcen</w:t>
            </w:r>
          </w:p>
        </w:tc>
        <w:tc>
          <w:tcPr>
            <w:tcW w:w="1701" w:type="dxa"/>
            <w:shd w:val="clear" w:color="auto" w:fill="auto"/>
            <w:vAlign w:val="center"/>
          </w:tcPr>
          <w:p w14:paraId="282D7462" w14:textId="77777777" w:rsidR="009B18BB" w:rsidRPr="00F823D4" w:rsidRDefault="00CC43F4"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724" w:type="dxa"/>
            <w:shd w:val="clear" w:color="auto" w:fill="auto"/>
            <w:vAlign w:val="center"/>
          </w:tcPr>
          <w:p w14:paraId="72D68AD2" w14:textId="77777777" w:rsidR="009B18BB" w:rsidRPr="00CA0421" w:rsidRDefault="0019152D" w:rsidP="008B3C2C">
            <w:pPr>
              <w:spacing w:after="0"/>
              <w:ind w:right="-993"/>
              <w:jc w:val="left"/>
              <w:rPr>
                <w:rFonts w:ascii="Verdana" w:hAnsi="Verdana" w:cs="Arial"/>
                <w:sz w:val="20"/>
                <w:lang w:val="en-GB"/>
              </w:rPr>
            </w:pPr>
            <w:r w:rsidRPr="00CA0421">
              <w:rPr>
                <w:rFonts w:ascii="Verdana" w:hAnsi="Verdana" w:cs="Arial"/>
                <w:sz w:val="20"/>
                <w:lang w:val="en-GB"/>
              </w:rPr>
              <w:t>Algeria</w:t>
            </w:r>
          </w:p>
        </w:tc>
      </w:tr>
      <w:tr w:rsidR="009B18BB" w:rsidRPr="00F823D4" w14:paraId="4D0779E5" w14:textId="77777777" w:rsidTr="003D44BC">
        <w:trPr>
          <w:trHeight w:val="435"/>
        </w:trPr>
        <w:tc>
          <w:tcPr>
            <w:tcW w:w="1809" w:type="dxa"/>
            <w:shd w:val="clear" w:color="auto" w:fill="auto"/>
            <w:vAlign w:val="center"/>
          </w:tcPr>
          <w:p w14:paraId="17AB0E1D" w14:textId="77777777" w:rsidR="009B18BB" w:rsidRPr="00F823D4" w:rsidRDefault="00315958" w:rsidP="00584E91">
            <w:pPr>
              <w:spacing w:after="0"/>
              <w:ind w:right="-993"/>
              <w:jc w:val="left"/>
              <w:rPr>
                <w:rFonts w:ascii="Verdana" w:hAnsi="Verdana" w:cs="Arial"/>
                <w:sz w:val="20"/>
                <w:lang w:val="en-GB"/>
              </w:rPr>
            </w:pPr>
            <w:r w:rsidRPr="00F823D4">
              <w:rPr>
                <w:rFonts w:ascii="Verdana" w:hAnsi="Verdana" w:cs="Arial"/>
                <w:sz w:val="20"/>
                <w:lang w:val="en-GB"/>
              </w:rPr>
              <w:t>Contact person</w:t>
            </w:r>
            <w:r w:rsidR="00584E91" w:rsidRPr="00F823D4">
              <w:rPr>
                <w:rStyle w:val="Appeldenotedefin"/>
                <w:rFonts w:ascii="Verdana" w:hAnsi="Verdana" w:cs="Arial"/>
                <w:sz w:val="20"/>
                <w:lang w:val="en-GB"/>
              </w:rPr>
              <w:endnoteReference w:id="5"/>
            </w:r>
            <w:r w:rsidRPr="00F823D4">
              <w:rPr>
                <w:rFonts w:ascii="Verdana" w:hAnsi="Verdana" w:cs="Arial"/>
                <w:sz w:val="20"/>
                <w:lang w:val="en-GB"/>
              </w:rPr>
              <w:br/>
            </w:r>
            <w:r w:rsidR="00060AB1" w:rsidRPr="00F823D4">
              <w:rPr>
                <w:rFonts w:ascii="Verdana" w:hAnsi="Verdana" w:cs="Arial"/>
                <w:sz w:val="20"/>
                <w:lang w:val="en-GB"/>
              </w:rPr>
              <w:t>name</w:t>
            </w:r>
          </w:p>
        </w:tc>
        <w:tc>
          <w:tcPr>
            <w:tcW w:w="2694" w:type="dxa"/>
            <w:shd w:val="clear" w:color="auto" w:fill="auto"/>
            <w:vAlign w:val="center"/>
          </w:tcPr>
          <w:p w14:paraId="18492922" w14:textId="3E587B1B" w:rsidR="0019152D" w:rsidRPr="00BD2089" w:rsidRDefault="00B236C3" w:rsidP="0019152D">
            <w:pPr>
              <w:spacing w:after="60"/>
              <w:rPr>
                <w:sz w:val="18"/>
                <w:szCs w:val="18"/>
              </w:rPr>
            </w:pPr>
            <w:r>
              <w:rPr>
                <w:sz w:val="18"/>
                <w:szCs w:val="18"/>
              </w:rPr>
              <w:t>ABI-AYAD SALIMA</w:t>
            </w:r>
          </w:p>
          <w:p w14:paraId="49BBB27A" w14:textId="77777777" w:rsidR="009B18BB" w:rsidRPr="00F823D4" w:rsidRDefault="009B18BB" w:rsidP="008B3C2C">
            <w:pPr>
              <w:spacing w:after="0"/>
              <w:ind w:right="-993"/>
              <w:jc w:val="left"/>
              <w:rPr>
                <w:rFonts w:ascii="Verdana" w:hAnsi="Verdana" w:cs="Arial"/>
                <w:color w:val="002060"/>
                <w:sz w:val="20"/>
                <w:lang w:val="en-GB"/>
              </w:rPr>
            </w:pPr>
          </w:p>
        </w:tc>
        <w:tc>
          <w:tcPr>
            <w:tcW w:w="1701" w:type="dxa"/>
            <w:shd w:val="clear" w:color="auto" w:fill="auto"/>
            <w:vAlign w:val="center"/>
          </w:tcPr>
          <w:p w14:paraId="40BAC3D8" w14:textId="77777777" w:rsidR="009B18BB" w:rsidRPr="00F823D4" w:rsidRDefault="00CC43F4" w:rsidP="008B3C2C">
            <w:pPr>
              <w:spacing w:after="0"/>
              <w:ind w:right="-993"/>
              <w:jc w:val="left"/>
              <w:rPr>
                <w:rFonts w:ascii="Verdana" w:hAnsi="Verdana" w:cs="Arial"/>
                <w:b/>
                <w:color w:val="002060"/>
                <w:sz w:val="20"/>
              </w:rPr>
            </w:pPr>
            <w:r w:rsidRPr="00F823D4">
              <w:rPr>
                <w:rFonts w:ascii="Verdana" w:hAnsi="Verdana" w:cs="Arial"/>
                <w:sz w:val="20"/>
              </w:rPr>
              <w:t xml:space="preserve">Contact </w:t>
            </w:r>
            <w:proofErr w:type="spellStart"/>
            <w:r w:rsidRPr="00F823D4">
              <w:rPr>
                <w:rFonts w:ascii="Verdana" w:hAnsi="Verdana" w:cs="Arial"/>
                <w:sz w:val="20"/>
              </w:rPr>
              <w:t>person</w:t>
            </w:r>
            <w:proofErr w:type="spellEnd"/>
            <w:r w:rsidRPr="00F823D4">
              <w:rPr>
                <w:rFonts w:ascii="Verdana" w:hAnsi="Verdana" w:cs="Arial"/>
                <w:sz w:val="20"/>
              </w:rPr>
              <w:br/>
              <w:t>e-mail</w:t>
            </w:r>
            <w:r w:rsidR="00060AB1" w:rsidRPr="00F823D4">
              <w:rPr>
                <w:rFonts w:ascii="Verdana" w:hAnsi="Verdana" w:cs="Arial"/>
                <w:sz w:val="20"/>
              </w:rPr>
              <w:t xml:space="preserve"> / phone</w:t>
            </w:r>
          </w:p>
        </w:tc>
        <w:tc>
          <w:tcPr>
            <w:tcW w:w="2724" w:type="dxa"/>
            <w:shd w:val="clear" w:color="auto" w:fill="auto"/>
            <w:vAlign w:val="center"/>
          </w:tcPr>
          <w:p w14:paraId="57F800EC" w14:textId="27254034" w:rsidR="0019152D" w:rsidRPr="00CA0421" w:rsidRDefault="00F012AE" w:rsidP="0019152D">
            <w:pPr>
              <w:spacing w:after="0"/>
              <w:ind w:right="-993"/>
              <w:jc w:val="left"/>
            </w:pPr>
            <w:hyperlink r:id="rId8" w:history="1">
              <w:r w:rsidR="00B236C3">
                <w:rPr>
                  <w:rStyle w:val="Lienhypertexte"/>
                  <w:color w:val="auto"/>
                  <w:sz w:val="18"/>
                  <w:szCs w:val="18"/>
                </w:rPr>
                <w:t>e</w:t>
              </w:r>
              <w:r w:rsidR="00B236C3">
                <w:rPr>
                  <w:rStyle w:val="Lienhypertexte"/>
                  <w:sz w:val="18"/>
                  <w:szCs w:val="18"/>
                </w:rPr>
                <w:t>rasmusplus@univ-tlemcen.dz</w:t>
              </w:r>
            </w:hyperlink>
          </w:p>
          <w:p w14:paraId="60483433" w14:textId="77777777" w:rsidR="0019152D" w:rsidRPr="0019152D" w:rsidRDefault="0019152D" w:rsidP="0019152D">
            <w:pPr>
              <w:spacing w:after="0"/>
              <w:ind w:right="-993"/>
              <w:jc w:val="left"/>
            </w:pPr>
            <w:r w:rsidRPr="00BD2089">
              <w:rPr>
                <w:noProof/>
                <w:sz w:val="18"/>
                <w:szCs w:val="18"/>
                <w:lang w:val="en-GB"/>
              </w:rPr>
              <w:t>00 213 43 41 11 93</w:t>
            </w:r>
          </w:p>
        </w:tc>
      </w:tr>
    </w:tbl>
    <w:p w14:paraId="32DC1937" w14:textId="77777777" w:rsidR="00B256DE" w:rsidRPr="00F823D4" w:rsidRDefault="00B256DE" w:rsidP="008B3C2C">
      <w:pPr>
        <w:spacing w:after="0"/>
        <w:ind w:right="-992"/>
        <w:jc w:val="left"/>
        <w:rPr>
          <w:rFonts w:ascii="Verdana" w:hAnsi="Verdana" w:cs="Arial"/>
          <w:b/>
          <w:color w:val="002060"/>
          <w:sz w:val="20"/>
          <w:lang w:val="fr-BE"/>
        </w:rPr>
      </w:pPr>
    </w:p>
    <w:p w14:paraId="40C01059" w14:textId="77777777" w:rsidR="001E13D3" w:rsidRPr="00F823D4" w:rsidRDefault="001E13D3"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Receiving Institution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1701"/>
        <w:gridCol w:w="2976"/>
      </w:tblGrid>
      <w:tr w:rsidR="00A0764F" w:rsidRPr="00F823D4" w14:paraId="41205AF9" w14:textId="77777777" w:rsidTr="00A77DE9">
        <w:trPr>
          <w:trHeight w:val="689"/>
        </w:trPr>
        <w:tc>
          <w:tcPr>
            <w:tcW w:w="1668" w:type="dxa"/>
            <w:shd w:val="clear" w:color="auto" w:fill="auto"/>
            <w:vAlign w:val="center"/>
          </w:tcPr>
          <w:p w14:paraId="233FF71B"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Name </w:t>
            </w:r>
          </w:p>
        </w:tc>
        <w:tc>
          <w:tcPr>
            <w:tcW w:w="2835" w:type="dxa"/>
            <w:shd w:val="clear" w:color="auto" w:fill="auto"/>
            <w:vAlign w:val="center"/>
          </w:tcPr>
          <w:p w14:paraId="67F7994D" w14:textId="77777777" w:rsidR="00A0764F" w:rsidRPr="00F823D4" w:rsidRDefault="00B527E1" w:rsidP="00B527E1">
            <w:pPr>
              <w:spacing w:after="0"/>
              <w:jc w:val="left"/>
              <w:rPr>
                <w:rFonts w:ascii="Verdana" w:hAnsi="Verdana" w:cs="Arial"/>
                <w:sz w:val="20"/>
                <w:lang w:val="en-GB"/>
              </w:rPr>
            </w:pPr>
            <w:r>
              <w:rPr>
                <w:szCs w:val="24"/>
              </w:rPr>
              <w:t xml:space="preserve">Kütahya </w:t>
            </w:r>
            <w:proofErr w:type="spellStart"/>
            <w:r>
              <w:rPr>
                <w:szCs w:val="24"/>
              </w:rPr>
              <w:t>DumlupınarUniversity</w:t>
            </w:r>
            <w:proofErr w:type="spellEnd"/>
          </w:p>
        </w:tc>
        <w:tc>
          <w:tcPr>
            <w:tcW w:w="1701" w:type="dxa"/>
            <w:shd w:val="clear" w:color="auto" w:fill="auto"/>
            <w:vAlign w:val="center"/>
          </w:tcPr>
          <w:p w14:paraId="20C11EA7"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976" w:type="dxa"/>
            <w:shd w:val="clear" w:color="auto" w:fill="auto"/>
            <w:vAlign w:val="center"/>
          </w:tcPr>
          <w:p w14:paraId="2BC1B3ED" w14:textId="77777777" w:rsidR="00A0764F" w:rsidRPr="00F823D4" w:rsidRDefault="00A0764F" w:rsidP="008B3C2C">
            <w:pPr>
              <w:spacing w:after="0"/>
              <w:ind w:right="-993"/>
              <w:jc w:val="left"/>
              <w:rPr>
                <w:rFonts w:ascii="Verdana" w:hAnsi="Verdana" w:cs="Arial"/>
                <w:sz w:val="20"/>
                <w:lang w:val="en-GB"/>
              </w:rPr>
            </w:pPr>
          </w:p>
        </w:tc>
      </w:tr>
      <w:tr w:rsidR="00A0764F" w:rsidRPr="00F823D4" w14:paraId="18E80F38" w14:textId="77777777" w:rsidTr="00A77DE9">
        <w:trPr>
          <w:trHeight w:val="689"/>
        </w:trPr>
        <w:tc>
          <w:tcPr>
            <w:tcW w:w="1668" w:type="dxa"/>
            <w:shd w:val="clear" w:color="auto" w:fill="auto"/>
            <w:vAlign w:val="center"/>
          </w:tcPr>
          <w:p w14:paraId="114ECE10"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p>
          <w:p w14:paraId="1743F9DB"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w:t>
            </w:r>
            <w:proofErr w:type="gramStart"/>
            <w:r w:rsidRPr="00F823D4">
              <w:rPr>
                <w:rFonts w:ascii="Verdana" w:hAnsi="Verdana" w:cs="Arial"/>
                <w:sz w:val="20"/>
                <w:lang w:val="en-GB"/>
              </w:rPr>
              <w:t>if</w:t>
            </w:r>
            <w:proofErr w:type="gramEnd"/>
            <w:r w:rsidRPr="00F823D4">
              <w:rPr>
                <w:rFonts w:ascii="Verdana" w:hAnsi="Verdana" w:cs="Arial"/>
                <w:sz w:val="20"/>
                <w:lang w:val="en-GB"/>
              </w:rPr>
              <w:t xml:space="preserve"> applicable)</w:t>
            </w:r>
          </w:p>
        </w:tc>
        <w:tc>
          <w:tcPr>
            <w:tcW w:w="2835" w:type="dxa"/>
            <w:shd w:val="clear" w:color="auto" w:fill="auto"/>
            <w:vAlign w:val="center"/>
          </w:tcPr>
          <w:p w14:paraId="25D50952" w14:textId="77777777" w:rsidR="00A0764F" w:rsidRPr="00F823D4" w:rsidRDefault="00B527E1" w:rsidP="008B3C2C">
            <w:pPr>
              <w:spacing w:after="0"/>
              <w:ind w:right="-993"/>
              <w:jc w:val="left"/>
              <w:rPr>
                <w:rFonts w:ascii="Verdana" w:hAnsi="Verdana" w:cs="Arial"/>
                <w:sz w:val="20"/>
                <w:lang w:val="en-GB"/>
              </w:rPr>
            </w:pPr>
            <w:r>
              <w:rPr>
                <w:szCs w:val="24"/>
              </w:rPr>
              <w:t>TR KUTAHTYA01</w:t>
            </w:r>
          </w:p>
        </w:tc>
        <w:tc>
          <w:tcPr>
            <w:tcW w:w="1701" w:type="dxa"/>
            <w:shd w:val="clear" w:color="auto" w:fill="auto"/>
            <w:vAlign w:val="center"/>
          </w:tcPr>
          <w:p w14:paraId="78D3628E"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976" w:type="dxa"/>
            <w:shd w:val="clear" w:color="auto" w:fill="auto"/>
            <w:vAlign w:val="center"/>
          </w:tcPr>
          <w:p w14:paraId="6078E4A2" w14:textId="77777777" w:rsidR="00A0764F" w:rsidRPr="00F823D4" w:rsidRDefault="003B7AD9" w:rsidP="002E448A">
            <w:pPr>
              <w:spacing w:after="0"/>
              <w:ind w:right="-993"/>
              <w:rPr>
                <w:rFonts w:ascii="Verdana" w:hAnsi="Verdana" w:cs="Arial"/>
                <w:sz w:val="20"/>
                <w:lang w:val="en-GB"/>
              </w:rPr>
            </w:pPr>
            <w:r>
              <w:rPr>
                <w:rFonts w:ascii="Verdana" w:hAnsi="Verdana" w:cs="Arial"/>
                <w:sz w:val="20"/>
                <w:lang w:val="en-GB"/>
              </w:rPr>
              <w:t>0274 443 1682</w:t>
            </w:r>
          </w:p>
        </w:tc>
      </w:tr>
      <w:tr w:rsidR="00A0764F" w:rsidRPr="00F823D4" w14:paraId="2281FDC0" w14:textId="77777777" w:rsidTr="00A77DE9">
        <w:trPr>
          <w:trHeight w:val="689"/>
        </w:trPr>
        <w:tc>
          <w:tcPr>
            <w:tcW w:w="1668" w:type="dxa"/>
            <w:shd w:val="clear" w:color="auto" w:fill="auto"/>
            <w:vAlign w:val="center"/>
          </w:tcPr>
          <w:p w14:paraId="199C8E32"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835" w:type="dxa"/>
            <w:shd w:val="clear" w:color="auto" w:fill="auto"/>
            <w:vAlign w:val="center"/>
          </w:tcPr>
          <w:p w14:paraId="2607C625" w14:textId="77777777" w:rsidR="00A0764F" w:rsidRPr="00F823D4" w:rsidRDefault="003B7AD9" w:rsidP="008B3C2C">
            <w:pPr>
              <w:spacing w:after="0"/>
              <w:ind w:right="-992"/>
              <w:jc w:val="left"/>
              <w:rPr>
                <w:rFonts w:ascii="Verdana" w:hAnsi="Verdana" w:cs="Arial"/>
                <w:sz w:val="20"/>
                <w:lang w:val="en-GB"/>
              </w:rPr>
            </w:pPr>
            <w:r w:rsidRPr="00B236C3">
              <w:rPr>
                <w:rFonts w:ascii="Arial" w:hAnsi="Arial" w:cs="Arial"/>
                <w:color w:val="333333"/>
                <w:sz w:val="18"/>
                <w:szCs w:val="18"/>
                <w:shd w:val="clear" w:color="auto" w:fill="FFFFFF"/>
                <w:lang w:val="en-GB"/>
              </w:rPr>
              <w:t> </w:t>
            </w:r>
            <w:proofErr w:type="spellStart"/>
            <w:r w:rsidRPr="00B236C3">
              <w:rPr>
                <w:rFonts w:ascii="Arial" w:hAnsi="Arial" w:cs="Arial"/>
                <w:color w:val="333333"/>
                <w:sz w:val="18"/>
                <w:szCs w:val="18"/>
                <w:shd w:val="clear" w:color="auto" w:fill="FFFFFF"/>
                <w:lang w:val="en-GB"/>
              </w:rPr>
              <w:t>Dumlupınar</w:t>
            </w:r>
            <w:proofErr w:type="spellEnd"/>
            <w:r w:rsidRPr="00B236C3">
              <w:rPr>
                <w:rFonts w:ascii="Arial" w:hAnsi="Arial" w:cs="Arial"/>
                <w:color w:val="333333"/>
                <w:sz w:val="18"/>
                <w:szCs w:val="18"/>
                <w:shd w:val="clear" w:color="auto" w:fill="FFFFFF"/>
                <w:lang w:val="en-GB"/>
              </w:rPr>
              <w:t xml:space="preserve"> </w:t>
            </w:r>
            <w:proofErr w:type="spellStart"/>
            <w:r w:rsidRPr="00B236C3">
              <w:rPr>
                <w:rFonts w:ascii="Arial" w:hAnsi="Arial" w:cs="Arial"/>
                <w:color w:val="333333"/>
                <w:sz w:val="18"/>
                <w:szCs w:val="18"/>
                <w:shd w:val="clear" w:color="auto" w:fill="FFFFFF"/>
                <w:lang w:val="en-GB"/>
              </w:rPr>
              <w:t>Üniversitesi</w:t>
            </w:r>
            <w:proofErr w:type="spellEnd"/>
            <w:r w:rsidRPr="00B236C3">
              <w:rPr>
                <w:rFonts w:ascii="Arial" w:hAnsi="Arial" w:cs="Arial"/>
                <w:color w:val="333333"/>
                <w:sz w:val="18"/>
                <w:szCs w:val="18"/>
                <w:shd w:val="clear" w:color="auto" w:fill="FFFFFF"/>
                <w:lang w:val="en-GB"/>
              </w:rPr>
              <w:t xml:space="preserve">. </w:t>
            </w:r>
            <w:proofErr w:type="spellStart"/>
            <w:r w:rsidRPr="00B236C3">
              <w:rPr>
                <w:rFonts w:ascii="Arial" w:hAnsi="Arial" w:cs="Arial"/>
                <w:color w:val="333333"/>
                <w:sz w:val="18"/>
                <w:szCs w:val="18"/>
                <w:shd w:val="clear" w:color="auto" w:fill="FFFFFF"/>
                <w:lang w:val="en-GB"/>
              </w:rPr>
              <w:t>Evliya</w:t>
            </w:r>
            <w:proofErr w:type="spellEnd"/>
            <w:r w:rsidRPr="00B236C3">
              <w:rPr>
                <w:rFonts w:ascii="Arial" w:hAnsi="Arial" w:cs="Arial"/>
                <w:color w:val="333333"/>
                <w:sz w:val="18"/>
                <w:szCs w:val="18"/>
                <w:shd w:val="clear" w:color="auto" w:fill="FFFFFF"/>
                <w:lang w:val="en-GB"/>
              </w:rPr>
              <w:t xml:space="preserve"> </w:t>
            </w:r>
            <w:proofErr w:type="spellStart"/>
            <w:r w:rsidRPr="00B236C3">
              <w:rPr>
                <w:rFonts w:ascii="Arial" w:hAnsi="Arial" w:cs="Arial"/>
                <w:color w:val="333333"/>
                <w:sz w:val="18"/>
                <w:szCs w:val="18"/>
                <w:shd w:val="clear" w:color="auto" w:fill="FFFFFF"/>
                <w:lang w:val="en-GB"/>
              </w:rPr>
              <w:t>Çelebi</w:t>
            </w:r>
            <w:proofErr w:type="spellEnd"/>
            <w:r w:rsidRPr="00B236C3">
              <w:rPr>
                <w:rFonts w:ascii="Arial" w:hAnsi="Arial" w:cs="Arial"/>
                <w:color w:val="333333"/>
                <w:sz w:val="18"/>
                <w:szCs w:val="18"/>
                <w:shd w:val="clear" w:color="auto" w:fill="FFFFFF"/>
                <w:lang w:val="en-GB"/>
              </w:rPr>
              <w:t xml:space="preserve"> </w:t>
            </w:r>
            <w:proofErr w:type="spellStart"/>
            <w:r w:rsidRPr="00B236C3">
              <w:rPr>
                <w:rFonts w:ascii="Arial" w:hAnsi="Arial" w:cs="Arial"/>
                <w:color w:val="333333"/>
                <w:sz w:val="18"/>
                <w:szCs w:val="18"/>
                <w:shd w:val="clear" w:color="auto" w:fill="FFFFFF"/>
                <w:lang w:val="en-GB"/>
              </w:rPr>
              <w:t>Kampüsü</w:t>
            </w:r>
            <w:proofErr w:type="spellEnd"/>
            <w:r w:rsidRPr="00B236C3">
              <w:rPr>
                <w:rFonts w:ascii="Arial" w:hAnsi="Arial" w:cs="Arial"/>
                <w:color w:val="333333"/>
                <w:sz w:val="18"/>
                <w:szCs w:val="18"/>
                <w:shd w:val="clear" w:color="auto" w:fill="FFFFFF"/>
                <w:lang w:val="en-GB"/>
              </w:rPr>
              <w:t xml:space="preserve">. </w:t>
            </w:r>
            <w:proofErr w:type="spellStart"/>
            <w:r w:rsidRPr="00B236C3">
              <w:rPr>
                <w:rFonts w:ascii="Arial" w:hAnsi="Arial" w:cs="Arial"/>
                <w:color w:val="333333"/>
                <w:sz w:val="18"/>
                <w:szCs w:val="18"/>
                <w:shd w:val="clear" w:color="auto" w:fill="FFFFFF"/>
                <w:lang w:val="en-GB"/>
              </w:rPr>
              <w:t>Tavşanlı</w:t>
            </w:r>
            <w:proofErr w:type="spellEnd"/>
            <w:r w:rsidRPr="00B236C3">
              <w:rPr>
                <w:rFonts w:ascii="Arial" w:hAnsi="Arial" w:cs="Arial"/>
                <w:color w:val="333333"/>
                <w:sz w:val="18"/>
                <w:szCs w:val="18"/>
                <w:shd w:val="clear" w:color="auto" w:fill="FFFFFF"/>
                <w:lang w:val="en-GB"/>
              </w:rPr>
              <w:t xml:space="preserve"> </w:t>
            </w:r>
            <w:proofErr w:type="spellStart"/>
            <w:r w:rsidRPr="00B236C3">
              <w:rPr>
                <w:rFonts w:ascii="Arial" w:hAnsi="Arial" w:cs="Arial"/>
                <w:color w:val="333333"/>
                <w:sz w:val="18"/>
                <w:szCs w:val="18"/>
                <w:shd w:val="clear" w:color="auto" w:fill="FFFFFF"/>
                <w:lang w:val="en-GB"/>
              </w:rPr>
              <w:t>Yolu</w:t>
            </w:r>
            <w:proofErr w:type="spellEnd"/>
            <w:r w:rsidRPr="00B236C3">
              <w:rPr>
                <w:rFonts w:ascii="Arial" w:hAnsi="Arial" w:cs="Arial"/>
                <w:color w:val="333333"/>
                <w:sz w:val="18"/>
                <w:szCs w:val="18"/>
                <w:shd w:val="clear" w:color="auto" w:fill="FFFFFF"/>
                <w:lang w:val="en-GB"/>
              </w:rPr>
              <w:t xml:space="preserve"> 10. Km. </w:t>
            </w:r>
            <w:proofErr w:type="spellStart"/>
            <w:r w:rsidRPr="00B236C3">
              <w:rPr>
                <w:rFonts w:ascii="Arial" w:hAnsi="Arial" w:cs="Arial"/>
                <w:color w:val="333333"/>
                <w:sz w:val="18"/>
                <w:szCs w:val="18"/>
                <w:shd w:val="clear" w:color="auto" w:fill="FFFFFF"/>
                <w:lang w:val="en-GB"/>
              </w:rPr>
              <w:t>Kütahya</w:t>
            </w:r>
            <w:proofErr w:type="spellEnd"/>
            <w:r w:rsidRPr="00B236C3">
              <w:rPr>
                <w:rFonts w:ascii="Arial" w:hAnsi="Arial" w:cs="Arial"/>
                <w:color w:val="333333"/>
                <w:sz w:val="18"/>
                <w:szCs w:val="18"/>
                <w:shd w:val="clear" w:color="auto" w:fill="FFFFFF"/>
                <w:lang w:val="en-GB"/>
              </w:rPr>
              <w:t>/TURKEY</w:t>
            </w:r>
          </w:p>
        </w:tc>
        <w:tc>
          <w:tcPr>
            <w:tcW w:w="1701" w:type="dxa"/>
            <w:shd w:val="clear" w:color="auto" w:fill="auto"/>
            <w:vAlign w:val="center"/>
          </w:tcPr>
          <w:p w14:paraId="134932D7" w14:textId="77777777" w:rsidR="00A0764F" w:rsidRPr="00F823D4" w:rsidRDefault="00A0764F"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976" w:type="dxa"/>
            <w:shd w:val="clear" w:color="auto" w:fill="auto"/>
            <w:vAlign w:val="center"/>
          </w:tcPr>
          <w:p w14:paraId="7A301AD3" w14:textId="77777777" w:rsidR="00A0764F" w:rsidRPr="00F823D4" w:rsidRDefault="00B527E1" w:rsidP="008B3C2C">
            <w:pPr>
              <w:spacing w:after="0"/>
              <w:ind w:right="-993"/>
              <w:jc w:val="left"/>
              <w:rPr>
                <w:rFonts w:ascii="Verdana" w:hAnsi="Verdana" w:cs="Arial"/>
                <w:sz w:val="20"/>
                <w:lang w:val="en-GB"/>
              </w:rPr>
            </w:pPr>
            <w:r>
              <w:rPr>
                <w:rFonts w:ascii="Verdana" w:hAnsi="Verdana" w:cs="Arial"/>
                <w:sz w:val="20"/>
                <w:lang w:val="en-GB"/>
              </w:rPr>
              <w:t>Turkey</w:t>
            </w:r>
          </w:p>
        </w:tc>
      </w:tr>
      <w:tr w:rsidR="00A0764F" w:rsidRPr="00F823D4" w14:paraId="6F8B84F6" w14:textId="77777777" w:rsidTr="0063430F">
        <w:trPr>
          <w:trHeight w:val="965"/>
        </w:trPr>
        <w:tc>
          <w:tcPr>
            <w:tcW w:w="1668" w:type="dxa"/>
            <w:shd w:val="clear" w:color="auto" w:fill="auto"/>
            <w:vAlign w:val="center"/>
          </w:tcPr>
          <w:p w14:paraId="6FF07435"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Contact person</w:t>
            </w:r>
            <w:r w:rsidRPr="00F823D4">
              <w:rPr>
                <w:rFonts w:ascii="Verdana" w:hAnsi="Verdana" w:cs="Arial"/>
                <w:sz w:val="20"/>
                <w:lang w:val="en-GB"/>
              </w:rPr>
              <w:br/>
              <w:t>name</w:t>
            </w:r>
          </w:p>
        </w:tc>
        <w:tc>
          <w:tcPr>
            <w:tcW w:w="2835" w:type="dxa"/>
            <w:shd w:val="clear" w:color="auto" w:fill="auto"/>
            <w:vAlign w:val="center"/>
          </w:tcPr>
          <w:p w14:paraId="76A6FDB3" w14:textId="77777777" w:rsidR="00604EE6" w:rsidRPr="008552BF" w:rsidRDefault="003B7AD9" w:rsidP="00A77DE9">
            <w:pPr>
              <w:spacing w:after="0"/>
              <w:ind w:right="-993"/>
              <w:jc w:val="left"/>
              <w:rPr>
                <w:rFonts w:ascii="Verdana" w:hAnsi="Verdana" w:cs="Arial"/>
                <w:color w:val="FF0000"/>
                <w:sz w:val="18"/>
                <w:szCs w:val="18"/>
                <w:lang w:val="en-GB"/>
              </w:rPr>
            </w:pPr>
            <w:proofErr w:type="spellStart"/>
            <w:r>
              <w:t>Lec</w:t>
            </w:r>
            <w:proofErr w:type="spellEnd"/>
            <w:r>
              <w:t xml:space="preserve"> </w:t>
            </w:r>
            <w:proofErr w:type="spellStart"/>
            <w:r>
              <w:t>Elif</w:t>
            </w:r>
            <w:proofErr w:type="spellEnd"/>
            <w:r>
              <w:t xml:space="preserve"> KÖPRE   </w:t>
            </w:r>
          </w:p>
        </w:tc>
        <w:tc>
          <w:tcPr>
            <w:tcW w:w="1701" w:type="dxa"/>
            <w:shd w:val="clear" w:color="auto" w:fill="auto"/>
            <w:vAlign w:val="center"/>
          </w:tcPr>
          <w:p w14:paraId="7F5FC452" w14:textId="77777777" w:rsidR="00A0764F" w:rsidRPr="00F823D4" w:rsidRDefault="00A0764F" w:rsidP="008B3C2C">
            <w:pPr>
              <w:spacing w:after="0"/>
              <w:ind w:right="-993"/>
              <w:jc w:val="left"/>
              <w:rPr>
                <w:rFonts w:ascii="Verdana" w:hAnsi="Verdana" w:cs="Arial"/>
                <w:sz w:val="20"/>
                <w:lang w:val="fr-BE"/>
              </w:rPr>
            </w:pPr>
            <w:r w:rsidRPr="00F823D4">
              <w:rPr>
                <w:rFonts w:ascii="Verdana" w:hAnsi="Verdana" w:cs="Arial"/>
                <w:sz w:val="20"/>
                <w:lang w:val="fr-BE"/>
              </w:rPr>
              <w:t xml:space="preserve">Contact </w:t>
            </w:r>
            <w:proofErr w:type="spellStart"/>
            <w:r w:rsidR="00F823D4">
              <w:rPr>
                <w:rFonts w:ascii="Verdana" w:hAnsi="Verdana" w:cs="Arial"/>
                <w:sz w:val="20"/>
                <w:lang w:val="fr-BE"/>
              </w:rPr>
              <w:t>person</w:t>
            </w:r>
            <w:proofErr w:type="spellEnd"/>
            <w:r w:rsidR="00F823D4">
              <w:rPr>
                <w:rFonts w:ascii="Verdana" w:hAnsi="Verdana" w:cs="Arial"/>
                <w:sz w:val="20"/>
                <w:lang w:val="fr-BE"/>
              </w:rPr>
              <w:br/>
              <w:t>e-mail/</w:t>
            </w:r>
            <w:r w:rsidRPr="00F823D4">
              <w:rPr>
                <w:rFonts w:ascii="Verdana" w:hAnsi="Verdana" w:cs="Arial"/>
                <w:sz w:val="20"/>
                <w:lang w:val="fr-BE"/>
              </w:rPr>
              <w:t>phone</w:t>
            </w:r>
          </w:p>
        </w:tc>
        <w:tc>
          <w:tcPr>
            <w:tcW w:w="2976" w:type="dxa"/>
            <w:shd w:val="clear" w:color="auto" w:fill="auto"/>
            <w:vAlign w:val="center"/>
          </w:tcPr>
          <w:p w14:paraId="17FB6737" w14:textId="77777777" w:rsidR="00F823D4" w:rsidRPr="00F823D4" w:rsidRDefault="00F823D4" w:rsidP="008B3C2C">
            <w:pPr>
              <w:spacing w:after="0"/>
              <w:ind w:right="-992"/>
              <w:jc w:val="left"/>
              <w:rPr>
                <w:rFonts w:ascii="Verdana" w:hAnsi="Verdana" w:cs="Arial"/>
                <w:sz w:val="20"/>
                <w:lang w:val="fr-BE"/>
              </w:rPr>
            </w:pPr>
          </w:p>
          <w:p w14:paraId="22B37256" w14:textId="77777777" w:rsidR="00F823D4" w:rsidRPr="00CA0421" w:rsidRDefault="00F012AE" w:rsidP="008B3C2C">
            <w:pPr>
              <w:spacing w:after="0"/>
              <w:ind w:right="-992"/>
              <w:jc w:val="left"/>
              <w:rPr>
                <w:rFonts w:ascii="Verdana" w:hAnsi="Verdana" w:cs="Arial"/>
                <w:sz w:val="20"/>
                <w:lang w:val="fr-BE"/>
              </w:rPr>
            </w:pPr>
            <w:hyperlink r:id="rId9" w:history="1">
              <w:r w:rsidR="00F80622" w:rsidRPr="00CA0421">
                <w:rPr>
                  <w:rStyle w:val="Lienhypertexte"/>
                  <w:color w:val="auto"/>
                  <w:szCs w:val="24"/>
                </w:rPr>
                <w:t>ka107@dpu.edu.tr</w:t>
              </w:r>
            </w:hyperlink>
          </w:p>
          <w:p w14:paraId="59362069" w14:textId="77777777" w:rsidR="00F823D4" w:rsidRPr="00F823D4" w:rsidRDefault="00F823D4" w:rsidP="003B7AD9">
            <w:pPr>
              <w:spacing w:after="0"/>
              <w:ind w:right="-992"/>
              <w:jc w:val="left"/>
              <w:rPr>
                <w:rFonts w:ascii="Verdana" w:hAnsi="Verdana" w:cs="Arial"/>
                <w:sz w:val="20"/>
                <w:lang w:val="fr-BE"/>
              </w:rPr>
            </w:pPr>
          </w:p>
          <w:p w14:paraId="0C864DD0" w14:textId="77777777" w:rsidR="00F823D4" w:rsidRPr="00F823D4" w:rsidRDefault="003B7AD9" w:rsidP="008B3C2C">
            <w:pPr>
              <w:spacing w:after="0"/>
              <w:ind w:right="-992"/>
              <w:jc w:val="left"/>
              <w:rPr>
                <w:rFonts w:ascii="Verdana" w:hAnsi="Verdana" w:cs="Arial"/>
                <w:sz w:val="20"/>
                <w:lang w:val="fr-BE"/>
              </w:rPr>
            </w:pPr>
            <w:r>
              <w:rPr>
                <w:rFonts w:ascii="Verdana" w:hAnsi="Verdana" w:cs="Arial"/>
                <w:sz w:val="20"/>
                <w:lang w:val="en-GB"/>
              </w:rPr>
              <w:t>0274 443 1682</w:t>
            </w:r>
          </w:p>
          <w:p w14:paraId="1763ED19" w14:textId="77777777" w:rsidR="00F823D4" w:rsidRPr="00F823D4" w:rsidRDefault="00F823D4" w:rsidP="008B3C2C">
            <w:pPr>
              <w:spacing w:after="0"/>
              <w:ind w:right="-992"/>
              <w:jc w:val="left"/>
              <w:rPr>
                <w:rFonts w:ascii="Verdana" w:hAnsi="Verdana" w:cs="Arial"/>
                <w:sz w:val="20"/>
                <w:lang w:val="fr-BE"/>
              </w:rPr>
            </w:pPr>
          </w:p>
        </w:tc>
      </w:tr>
    </w:tbl>
    <w:p w14:paraId="5678CA00" w14:textId="77777777" w:rsidR="00CA617C" w:rsidRPr="00F823D4" w:rsidRDefault="00CA617C" w:rsidP="00CA617C">
      <w:pPr>
        <w:pStyle w:val="Titre4"/>
        <w:keepNext w:val="0"/>
        <w:numPr>
          <w:ilvl w:val="0"/>
          <w:numId w:val="0"/>
        </w:numPr>
        <w:rPr>
          <w:rFonts w:ascii="Verdana" w:hAnsi="Verdana" w:cs="Calibri"/>
          <w:b/>
          <w:color w:val="002060"/>
          <w:sz w:val="20"/>
          <w:lang w:val="fr-BE"/>
        </w:rPr>
      </w:pPr>
    </w:p>
    <w:p w14:paraId="72EA4CEB" w14:textId="77777777" w:rsidR="00A77DE9" w:rsidRPr="00A35CA7" w:rsidRDefault="00A77DE9" w:rsidP="00CA617C">
      <w:pPr>
        <w:pStyle w:val="Titre4"/>
        <w:keepNext w:val="0"/>
        <w:numPr>
          <w:ilvl w:val="0"/>
          <w:numId w:val="0"/>
        </w:numPr>
        <w:jc w:val="center"/>
        <w:rPr>
          <w:rFonts w:ascii="Verdana" w:hAnsi="Verdana" w:cs="Calibri"/>
          <w:b/>
          <w:color w:val="002060"/>
          <w:sz w:val="22"/>
          <w:szCs w:val="22"/>
          <w:lang w:val="fr-BE"/>
        </w:rPr>
      </w:pPr>
    </w:p>
    <w:p w14:paraId="2195DB4B" w14:textId="77777777" w:rsidR="0063430F" w:rsidRPr="00A35CA7" w:rsidRDefault="0063430F" w:rsidP="00CA617C">
      <w:pPr>
        <w:pStyle w:val="Titre4"/>
        <w:keepNext w:val="0"/>
        <w:numPr>
          <w:ilvl w:val="0"/>
          <w:numId w:val="0"/>
        </w:numPr>
        <w:jc w:val="center"/>
        <w:rPr>
          <w:rFonts w:ascii="Verdana" w:hAnsi="Verdana" w:cs="Calibri"/>
          <w:b/>
          <w:color w:val="002060"/>
          <w:sz w:val="22"/>
          <w:szCs w:val="22"/>
          <w:lang w:val="fr-BE"/>
        </w:rPr>
      </w:pPr>
    </w:p>
    <w:p w14:paraId="0D0A92E8" w14:textId="77777777" w:rsidR="0063430F" w:rsidRPr="00A35CA7" w:rsidRDefault="0063430F" w:rsidP="00CA617C">
      <w:pPr>
        <w:pStyle w:val="Titre4"/>
        <w:keepNext w:val="0"/>
        <w:numPr>
          <w:ilvl w:val="0"/>
          <w:numId w:val="0"/>
        </w:numPr>
        <w:jc w:val="center"/>
        <w:rPr>
          <w:rFonts w:ascii="Verdana" w:hAnsi="Verdana" w:cs="Calibri"/>
          <w:b/>
          <w:color w:val="002060"/>
          <w:sz w:val="22"/>
          <w:szCs w:val="22"/>
          <w:lang w:val="fr-BE"/>
        </w:rPr>
      </w:pPr>
    </w:p>
    <w:p w14:paraId="69B28CC5" w14:textId="77777777" w:rsidR="0063430F" w:rsidRPr="00A35CA7" w:rsidRDefault="0063430F" w:rsidP="00CA617C">
      <w:pPr>
        <w:pStyle w:val="Titre4"/>
        <w:keepNext w:val="0"/>
        <w:numPr>
          <w:ilvl w:val="0"/>
          <w:numId w:val="0"/>
        </w:numPr>
        <w:jc w:val="center"/>
        <w:rPr>
          <w:rFonts w:ascii="Verdana" w:hAnsi="Verdana" w:cs="Calibri"/>
          <w:b/>
          <w:color w:val="002060"/>
          <w:sz w:val="22"/>
          <w:szCs w:val="22"/>
          <w:lang w:val="fr-BE"/>
        </w:rPr>
      </w:pPr>
    </w:p>
    <w:p w14:paraId="01CF4E24" w14:textId="77777777" w:rsidR="0063430F" w:rsidRDefault="0063430F" w:rsidP="00CA617C">
      <w:pPr>
        <w:pStyle w:val="Titre4"/>
        <w:keepNext w:val="0"/>
        <w:numPr>
          <w:ilvl w:val="0"/>
          <w:numId w:val="0"/>
        </w:numPr>
        <w:jc w:val="center"/>
        <w:rPr>
          <w:rFonts w:ascii="Verdana" w:hAnsi="Verdana" w:cs="Calibri"/>
          <w:b/>
          <w:color w:val="002060"/>
          <w:sz w:val="22"/>
          <w:szCs w:val="22"/>
          <w:lang w:val="fr-BE"/>
        </w:rPr>
      </w:pPr>
    </w:p>
    <w:p w14:paraId="08F57620" w14:textId="77777777" w:rsidR="00F80622" w:rsidRPr="00F80622" w:rsidRDefault="00F80622" w:rsidP="00F80622">
      <w:pPr>
        <w:pStyle w:val="Text4"/>
        <w:rPr>
          <w:lang w:val="fr-BE"/>
        </w:rPr>
      </w:pPr>
    </w:p>
    <w:p w14:paraId="4BC16233" w14:textId="77777777" w:rsidR="0063430F" w:rsidRPr="00A35CA7" w:rsidRDefault="0063430F" w:rsidP="00CA617C">
      <w:pPr>
        <w:pStyle w:val="Titre4"/>
        <w:keepNext w:val="0"/>
        <w:numPr>
          <w:ilvl w:val="0"/>
          <w:numId w:val="0"/>
        </w:numPr>
        <w:jc w:val="center"/>
        <w:rPr>
          <w:rFonts w:ascii="Verdana" w:hAnsi="Verdana" w:cs="Calibri"/>
          <w:b/>
          <w:color w:val="002060"/>
          <w:sz w:val="22"/>
          <w:szCs w:val="22"/>
          <w:lang w:val="fr-BE"/>
        </w:rPr>
      </w:pPr>
    </w:p>
    <w:p w14:paraId="54E10E51" w14:textId="77777777" w:rsidR="00EC07B1" w:rsidRPr="00F823D4" w:rsidRDefault="005D5129" w:rsidP="00CA617C">
      <w:pPr>
        <w:pStyle w:val="Titre4"/>
        <w:keepNext w:val="0"/>
        <w:numPr>
          <w:ilvl w:val="0"/>
          <w:numId w:val="0"/>
        </w:numPr>
        <w:jc w:val="center"/>
        <w:rPr>
          <w:rFonts w:ascii="Verdana" w:hAnsi="Verdana" w:cs="Calibri"/>
          <w:b/>
          <w:color w:val="002060"/>
          <w:sz w:val="22"/>
          <w:szCs w:val="22"/>
          <w:lang w:val="en-GB"/>
        </w:rPr>
      </w:pPr>
      <w:r w:rsidRPr="00F823D4">
        <w:rPr>
          <w:rFonts w:ascii="Verdana" w:hAnsi="Verdana" w:cs="Calibri"/>
          <w:b/>
          <w:color w:val="002060"/>
          <w:sz w:val="22"/>
          <w:szCs w:val="22"/>
          <w:lang w:val="en-GB"/>
        </w:rPr>
        <w:lastRenderedPageBreak/>
        <w:t>BEFORE THE MOBILITY</w:t>
      </w:r>
    </w:p>
    <w:p w14:paraId="58EF1523" w14:textId="77777777" w:rsidR="00B256DE" w:rsidRPr="00F823D4" w:rsidRDefault="00194D50" w:rsidP="00201EC7">
      <w:pPr>
        <w:keepNext/>
        <w:keepLines/>
        <w:jc w:val="center"/>
        <w:rPr>
          <w:rFonts w:ascii="Verdana" w:hAnsi="Verdana" w:cs="Calibri"/>
          <w:b/>
          <w:sz w:val="16"/>
          <w:szCs w:val="16"/>
          <w:lang w:val="en-GB"/>
        </w:rPr>
      </w:pPr>
      <w:r w:rsidRPr="00F823D4">
        <w:rPr>
          <w:rFonts w:ascii="Verdana" w:hAnsi="Verdana" w:cs="Calibri"/>
          <w:b/>
          <w:sz w:val="16"/>
          <w:szCs w:val="16"/>
          <w:lang w:val="en-GB"/>
        </w:rPr>
        <w:t>STUDY PROGRAMME AT THE RECEVING INSTITUTION</w:t>
      </w:r>
    </w:p>
    <w:p w14:paraId="670AC624" w14:textId="77777777" w:rsidR="003B5834" w:rsidRPr="00F823D4" w:rsidRDefault="00B256DE" w:rsidP="00201EC7">
      <w:pPr>
        <w:pStyle w:val="Commentaire"/>
        <w:tabs>
          <w:tab w:val="left" w:leader="dot" w:pos="-8222"/>
          <w:tab w:val="center" w:leader="dot" w:pos="6379"/>
          <w:tab w:val="right" w:leader="dot" w:pos="8505"/>
        </w:tabs>
        <w:rPr>
          <w:rFonts w:ascii="Verdana" w:hAnsi="Verdana" w:cs="Calibri"/>
          <w:b/>
          <w:sz w:val="16"/>
          <w:szCs w:val="16"/>
          <w:lang w:val="en-GB"/>
        </w:rPr>
      </w:pPr>
      <w:r w:rsidRPr="00F823D4">
        <w:rPr>
          <w:rFonts w:ascii="Verdana" w:hAnsi="Verdana" w:cs="Calibri"/>
          <w:b/>
          <w:sz w:val="16"/>
          <w:szCs w:val="16"/>
          <w:lang w:val="en-GB"/>
        </w:rPr>
        <w:t>Planned period of the m</w:t>
      </w:r>
      <w:r w:rsidR="008D0AA9" w:rsidRPr="00F823D4">
        <w:rPr>
          <w:rFonts w:ascii="Verdana" w:hAnsi="Verdana" w:cs="Calibri"/>
          <w:b/>
          <w:sz w:val="16"/>
          <w:szCs w:val="16"/>
          <w:lang w:val="en-GB"/>
        </w:rPr>
        <w:t xml:space="preserve">obility: from [month/year] </w:t>
      </w:r>
      <w:r w:rsidR="00201EC7" w:rsidRPr="00F823D4">
        <w:rPr>
          <w:rFonts w:ascii="Verdana" w:hAnsi="Verdana" w:cs="Calibri"/>
          <w:b/>
          <w:sz w:val="16"/>
          <w:szCs w:val="16"/>
          <w:shd w:val="clear" w:color="auto" w:fill="FFFFFF" w:themeFill="background1"/>
          <w:lang w:val="en-GB"/>
        </w:rPr>
        <w:tab/>
      </w:r>
      <w:r w:rsidRPr="00F823D4">
        <w:rPr>
          <w:rFonts w:ascii="Verdana" w:hAnsi="Verdana" w:cs="Calibri"/>
          <w:b/>
          <w:sz w:val="16"/>
          <w:szCs w:val="16"/>
          <w:lang w:val="en-GB"/>
        </w:rPr>
        <w:t xml:space="preserve">till [month/year] </w:t>
      </w:r>
      <w:r w:rsidR="00201EC7" w:rsidRPr="00F823D4">
        <w:rPr>
          <w:rFonts w:ascii="Verdana" w:hAnsi="Verdana" w:cs="Calibri"/>
          <w:b/>
          <w:sz w:val="16"/>
          <w:szCs w:val="16"/>
          <w:lang w:val="en-GB"/>
        </w:rPr>
        <w:tab/>
      </w:r>
      <w:r w:rsidR="00201EC7" w:rsidRPr="00F823D4">
        <w:rPr>
          <w:rFonts w:ascii="Verdana" w:hAnsi="Verdana" w:cs="Calibri"/>
          <w:b/>
          <w:sz w:val="16"/>
          <w:szCs w:val="16"/>
          <w:lang w:val="en-GB"/>
        </w:rPr>
        <w:tab/>
      </w:r>
    </w:p>
    <w:p w14:paraId="23603888" w14:textId="77777777" w:rsidR="00D423A9" w:rsidRPr="00F823D4" w:rsidRDefault="00B256DE" w:rsidP="008B3C2C">
      <w:pPr>
        <w:pStyle w:val="Commentaire"/>
        <w:tabs>
          <w:tab w:val="left" w:pos="2552"/>
          <w:tab w:val="left" w:pos="3686"/>
          <w:tab w:val="left" w:pos="5954"/>
        </w:tabs>
        <w:spacing w:after="0"/>
        <w:rPr>
          <w:rFonts w:ascii="Verdana" w:hAnsi="Verdana" w:cs="Calibri"/>
          <w:b/>
          <w:sz w:val="16"/>
          <w:szCs w:val="16"/>
          <w:lang w:val="en-GB"/>
        </w:rPr>
      </w:pPr>
      <w:r w:rsidRPr="00F823D4">
        <w:rPr>
          <w:rFonts w:ascii="Verdana" w:hAnsi="Verdana" w:cs="Calibri"/>
          <w:b/>
          <w:sz w:val="16"/>
          <w:szCs w:val="16"/>
          <w:lang w:val="en-GB"/>
        </w:rPr>
        <w:t xml:space="preserve">Table A: </w:t>
      </w:r>
      <w:r w:rsidR="008B3C2C" w:rsidRPr="00F823D4">
        <w:rPr>
          <w:rFonts w:ascii="Verdana" w:hAnsi="Verdana" w:cs="Calibri"/>
          <w:b/>
          <w:sz w:val="16"/>
          <w:szCs w:val="16"/>
          <w:lang w:val="en-GB"/>
        </w:rPr>
        <w:t>Before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B236C3" w14:paraId="7CFA64F7" w14:textId="77777777" w:rsidTr="003B6C6E">
        <w:trPr>
          <w:jc w:val="center"/>
        </w:trPr>
        <w:tc>
          <w:tcPr>
            <w:tcW w:w="1276" w:type="dxa"/>
            <w:shd w:val="clear" w:color="auto" w:fill="auto"/>
            <w:vAlign w:val="center"/>
          </w:tcPr>
          <w:p w14:paraId="3D6590FF" w14:textId="77777777" w:rsidR="008D0AA9" w:rsidRPr="00F823D4" w:rsidRDefault="00B256DE" w:rsidP="00537D60">
            <w:pPr>
              <w:spacing w:after="0"/>
              <w:jc w:val="center"/>
              <w:rPr>
                <w:rFonts w:ascii="Verdana" w:hAnsi="Verdana" w:cs="Calibri"/>
                <w:b/>
                <w:sz w:val="16"/>
                <w:szCs w:val="16"/>
                <w:lang w:val="en-GB"/>
              </w:rPr>
            </w:pPr>
            <w:proofErr w:type="spellStart"/>
            <w:r w:rsidRPr="00F823D4">
              <w:rPr>
                <w:rFonts w:ascii="Verdana" w:hAnsi="Verdana" w:cs="Calibri"/>
                <w:b/>
                <w:sz w:val="16"/>
                <w:szCs w:val="16"/>
                <w:lang w:val="en-GB"/>
              </w:rPr>
              <w:t>Componentcode</w:t>
            </w:r>
            <w:proofErr w:type="spellEnd"/>
            <w:r w:rsidR="00584E91" w:rsidRPr="00F823D4">
              <w:rPr>
                <w:rStyle w:val="Appeldenotedefin"/>
                <w:rFonts w:ascii="Verdana" w:hAnsi="Verdana" w:cs="Calibri"/>
                <w:b/>
                <w:sz w:val="16"/>
                <w:szCs w:val="16"/>
                <w:lang w:val="en-GB"/>
              </w:rPr>
              <w:endnoteReference w:id="6"/>
            </w:r>
          </w:p>
          <w:p w14:paraId="7C786D6F" w14:textId="77777777" w:rsidR="00B256DE" w:rsidRPr="00F823D4" w:rsidRDefault="00B256DE" w:rsidP="00537D60">
            <w:pPr>
              <w:spacing w:after="0"/>
              <w:jc w:val="center"/>
              <w:rPr>
                <w:rFonts w:ascii="Verdana" w:hAnsi="Verdana" w:cs="Calibri"/>
                <w:i/>
                <w:sz w:val="16"/>
                <w:szCs w:val="16"/>
                <w:vertAlign w:val="superscript"/>
                <w:lang w:val="en-GB"/>
              </w:rPr>
            </w:pPr>
            <w:r w:rsidRPr="00F823D4">
              <w:rPr>
                <w:rFonts w:ascii="Verdana" w:hAnsi="Verdana" w:cs="Calibri"/>
                <w:sz w:val="16"/>
                <w:szCs w:val="16"/>
                <w:lang w:val="en-GB"/>
              </w:rPr>
              <w:t>(</w:t>
            </w:r>
            <w:proofErr w:type="gramStart"/>
            <w:r w:rsidRPr="00F823D4">
              <w:rPr>
                <w:rFonts w:ascii="Verdana" w:hAnsi="Verdana" w:cs="Calibri"/>
                <w:sz w:val="16"/>
                <w:szCs w:val="16"/>
                <w:lang w:val="en-GB"/>
              </w:rPr>
              <w:t>if</w:t>
            </w:r>
            <w:proofErr w:type="gramEnd"/>
            <w:r w:rsidRPr="00F823D4">
              <w:rPr>
                <w:rFonts w:ascii="Verdana" w:hAnsi="Verdana" w:cs="Calibri"/>
                <w:sz w:val="16"/>
                <w:szCs w:val="16"/>
                <w:lang w:val="en-GB"/>
              </w:rPr>
              <w:t xml:space="preserve"> any)</w:t>
            </w:r>
          </w:p>
        </w:tc>
        <w:tc>
          <w:tcPr>
            <w:tcW w:w="4678" w:type="dxa"/>
            <w:shd w:val="clear" w:color="auto" w:fill="auto"/>
            <w:vAlign w:val="center"/>
          </w:tcPr>
          <w:p w14:paraId="330B439F" w14:textId="77777777" w:rsidR="00537D60"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Receiving I</w:t>
            </w:r>
            <w:r w:rsidR="008B3C2C" w:rsidRPr="00F823D4">
              <w:rPr>
                <w:rFonts w:ascii="Verdana" w:hAnsi="Verdana" w:cs="Calibri"/>
                <w:b/>
                <w:sz w:val="16"/>
                <w:szCs w:val="16"/>
                <w:lang w:val="en-GB"/>
              </w:rPr>
              <w:t>nstitution</w:t>
            </w:r>
          </w:p>
          <w:p w14:paraId="522DEDD2" w14:textId="77777777"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w:t>
            </w:r>
            <w:proofErr w:type="gramStart"/>
            <w:r w:rsidRPr="00F823D4">
              <w:rPr>
                <w:rFonts w:ascii="Verdana" w:hAnsi="Verdana" w:cs="Calibri"/>
                <w:b/>
                <w:sz w:val="16"/>
                <w:szCs w:val="16"/>
                <w:lang w:val="en-GB"/>
              </w:rPr>
              <w:t>as</w:t>
            </w:r>
            <w:proofErr w:type="gramEnd"/>
            <w:r w:rsidRPr="00F823D4">
              <w:rPr>
                <w:rFonts w:ascii="Verdana" w:hAnsi="Verdana" w:cs="Calibri"/>
                <w:b/>
                <w:sz w:val="16"/>
                <w:szCs w:val="16"/>
                <w:lang w:val="en-GB"/>
              </w:rPr>
              <w:t xml:space="preserve"> indicated in the course catalogue</w:t>
            </w:r>
            <w:r w:rsidR="00584E91" w:rsidRPr="00F823D4">
              <w:rPr>
                <w:rStyle w:val="Appeldenotedefin"/>
                <w:rFonts w:ascii="Verdana" w:hAnsi="Verdana" w:cs="Calibri"/>
                <w:b/>
                <w:sz w:val="16"/>
                <w:szCs w:val="16"/>
                <w:lang w:val="en-GB"/>
              </w:rPr>
              <w:endnoteReference w:id="7"/>
            </w:r>
            <w:r w:rsidRPr="00F823D4">
              <w:rPr>
                <w:rFonts w:ascii="Verdana" w:hAnsi="Verdana" w:cs="Calibri"/>
                <w:b/>
                <w:sz w:val="16"/>
                <w:szCs w:val="16"/>
                <w:lang w:val="en-GB"/>
              </w:rPr>
              <w:t>)</w:t>
            </w:r>
          </w:p>
        </w:tc>
        <w:tc>
          <w:tcPr>
            <w:tcW w:w="1134" w:type="dxa"/>
            <w:shd w:val="clear" w:color="auto" w:fill="auto"/>
            <w:vAlign w:val="center"/>
          </w:tcPr>
          <w:p w14:paraId="470980EF" w14:textId="77777777" w:rsidR="00B256DE" w:rsidRPr="00F823D4" w:rsidRDefault="00537D60" w:rsidP="00537D60">
            <w:pPr>
              <w:spacing w:after="0"/>
              <w:jc w:val="center"/>
              <w:rPr>
                <w:rFonts w:ascii="Verdana" w:hAnsi="Verdana" w:cs="Calibri"/>
                <w:b/>
                <w:sz w:val="16"/>
                <w:szCs w:val="16"/>
                <w:lang w:val="en-GB"/>
              </w:rPr>
            </w:pPr>
            <w:r w:rsidRPr="00F823D4">
              <w:rPr>
                <w:rFonts w:ascii="Verdana" w:hAnsi="Verdana" w:cs="Calibri"/>
                <w:b/>
                <w:sz w:val="16"/>
                <w:szCs w:val="16"/>
                <w:lang w:val="en-GB"/>
              </w:rPr>
              <w:t>Semester [autumn /spring;</w:t>
            </w:r>
            <w:r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14:paraId="52A41D07" w14:textId="77777777"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Number of ECT</w:t>
            </w:r>
            <w:r w:rsidR="00537D60" w:rsidRPr="00F823D4">
              <w:rPr>
                <w:rFonts w:ascii="Verdana" w:hAnsi="Verdana" w:cs="Calibri"/>
                <w:b/>
                <w:sz w:val="16"/>
                <w:szCs w:val="16"/>
                <w:lang w:val="en-GB"/>
              </w:rPr>
              <w:t>S credits</w:t>
            </w:r>
            <w:r w:rsidR="00584E91" w:rsidRPr="00F823D4">
              <w:rPr>
                <w:rStyle w:val="Appeldenotedefin"/>
                <w:rFonts w:ascii="Verdana" w:hAnsi="Verdana" w:cs="Calibri"/>
                <w:b/>
                <w:sz w:val="16"/>
                <w:szCs w:val="16"/>
                <w:lang w:val="en-GB"/>
              </w:rPr>
              <w:endnoteReference w:id="8"/>
            </w:r>
            <w:r w:rsidR="00537D60" w:rsidRPr="00F823D4">
              <w:rPr>
                <w:rFonts w:ascii="Verdana" w:hAnsi="Verdana" w:cs="Calibri"/>
                <w:b/>
                <w:sz w:val="16"/>
                <w:szCs w:val="16"/>
                <w:lang w:val="en-GB"/>
              </w:rPr>
              <w:t xml:space="preserve"> to be awarded by the Receiving I</w:t>
            </w:r>
            <w:r w:rsidRPr="00F823D4">
              <w:rPr>
                <w:rFonts w:ascii="Verdana" w:hAnsi="Verdana" w:cs="Calibri"/>
                <w:b/>
                <w:sz w:val="16"/>
                <w:szCs w:val="16"/>
                <w:lang w:val="en-GB"/>
              </w:rPr>
              <w:t>nstitution upon successful completion</w:t>
            </w:r>
          </w:p>
        </w:tc>
      </w:tr>
      <w:tr w:rsidR="00B256DE" w:rsidRPr="00B236C3" w14:paraId="4568C6AE" w14:textId="77777777" w:rsidTr="003B6C6E">
        <w:trPr>
          <w:cantSplit/>
          <w:trHeight w:val="397"/>
          <w:jc w:val="center"/>
        </w:trPr>
        <w:tc>
          <w:tcPr>
            <w:tcW w:w="1276" w:type="dxa"/>
            <w:shd w:val="clear" w:color="auto" w:fill="auto"/>
          </w:tcPr>
          <w:p w14:paraId="2D004640" w14:textId="77777777"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14:paraId="7E93DC17" w14:textId="77777777" w:rsidR="00B256DE" w:rsidRPr="00F823D4" w:rsidRDefault="00B256DE" w:rsidP="00AC2302">
            <w:pPr>
              <w:pStyle w:val="Commentaire"/>
              <w:spacing w:after="0"/>
              <w:jc w:val="left"/>
              <w:rPr>
                <w:rFonts w:ascii="Verdana" w:hAnsi="Verdana" w:cs="Calibri"/>
                <w:i/>
                <w:sz w:val="16"/>
                <w:szCs w:val="16"/>
                <w:lang w:val="en-US"/>
              </w:rPr>
            </w:pPr>
          </w:p>
        </w:tc>
        <w:tc>
          <w:tcPr>
            <w:tcW w:w="1134" w:type="dxa"/>
            <w:shd w:val="clear" w:color="auto" w:fill="auto"/>
          </w:tcPr>
          <w:p w14:paraId="096F4C34" w14:textId="77777777"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14:paraId="0DCB2576" w14:textId="77777777" w:rsidR="00B256DE" w:rsidRPr="00F823D4" w:rsidRDefault="00B256DE" w:rsidP="00AC2302">
            <w:pPr>
              <w:spacing w:after="0"/>
              <w:jc w:val="left"/>
              <w:rPr>
                <w:rFonts w:ascii="Verdana" w:hAnsi="Verdana" w:cs="Calibri"/>
                <w:i/>
                <w:sz w:val="16"/>
                <w:szCs w:val="16"/>
                <w:lang w:val="en-US"/>
              </w:rPr>
            </w:pPr>
          </w:p>
        </w:tc>
      </w:tr>
      <w:tr w:rsidR="00D423A9" w:rsidRPr="00B236C3" w14:paraId="4CEA1249" w14:textId="77777777" w:rsidTr="003B6C6E">
        <w:trPr>
          <w:cantSplit/>
          <w:trHeight w:val="397"/>
          <w:jc w:val="center"/>
        </w:trPr>
        <w:tc>
          <w:tcPr>
            <w:tcW w:w="1276" w:type="dxa"/>
            <w:shd w:val="clear" w:color="auto" w:fill="auto"/>
          </w:tcPr>
          <w:p w14:paraId="5F9ADE7F" w14:textId="77777777"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14:paraId="53568D72" w14:textId="77777777" w:rsidR="00D423A9" w:rsidRPr="00F823D4"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14:paraId="3A7D2A0D" w14:textId="77777777"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14:paraId="6EC3142E" w14:textId="77777777" w:rsidR="00D423A9" w:rsidRPr="00F823D4" w:rsidRDefault="00D423A9" w:rsidP="00AC2302">
            <w:pPr>
              <w:spacing w:after="0"/>
              <w:jc w:val="left"/>
              <w:rPr>
                <w:rFonts w:ascii="Verdana" w:hAnsi="Verdana" w:cs="Calibri"/>
                <w:i/>
                <w:sz w:val="16"/>
                <w:szCs w:val="16"/>
                <w:lang w:val="en-US"/>
              </w:rPr>
            </w:pPr>
          </w:p>
        </w:tc>
      </w:tr>
      <w:tr w:rsidR="008B3C2C" w:rsidRPr="00B236C3" w14:paraId="5F399743" w14:textId="77777777" w:rsidTr="003B6C6E">
        <w:trPr>
          <w:cantSplit/>
          <w:trHeight w:val="397"/>
          <w:jc w:val="center"/>
        </w:trPr>
        <w:tc>
          <w:tcPr>
            <w:tcW w:w="1276" w:type="dxa"/>
            <w:shd w:val="clear" w:color="auto" w:fill="auto"/>
          </w:tcPr>
          <w:p w14:paraId="4ACC51D0" w14:textId="77777777"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14:paraId="1B6B637E" w14:textId="77777777"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01D4A4D4" w14:textId="77777777"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14:paraId="55C41A80" w14:textId="77777777" w:rsidR="008B3C2C" w:rsidRPr="00F823D4" w:rsidRDefault="008B3C2C" w:rsidP="00AC2302">
            <w:pPr>
              <w:spacing w:after="0"/>
              <w:jc w:val="left"/>
              <w:rPr>
                <w:rFonts w:ascii="Verdana" w:hAnsi="Verdana" w:cs="Calibri"/>
                <w:i/>
                <w:sz w:val="16"/>
                <w:szCs w:val="16"/>
                <w:lang w:val="en-US"/>
              </w:rPr>
            </w:pPr>
          </w:p>
        </w:tc>
      </w:tr>
      <w:tr w:rsidR="008B3C2C" w:rsidRPr="00B236C3" w14:paraId="169F43B8" w14:textId="77777777" w:rsidTr="003B6C6E">
        <w:trPr>
          <w:cantSplit/>
          <w:trHeight w:val="397"/>
          <w:jc w:val="center"/>
        </w:trPr>
        <w:tc>
          <w:tcPr>
            <w:tcW w:w="1276" w:type="dxa"/>
            <w:shd w:val="clear" w:color="auto" w:fill="auto"/>
          </w:tcPr>
          <w:p w14:paraId="3F6CD25C" w14:textId="77777777"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14:paraId="4CCEF846" w14:textId="77777777"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3B178200" w14:textId="77777777"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14:paraId="0FE31B69" w14:textId="77777777" w:rsidR="008B3C2C" w:rsidRPr="00F823D4" w:rsidRDefault="008B3C2C" w:rsidP="00AC2302">
            <w:pPr>
              <w:spacing w:after="0"/>
              <w:jc w:val="left"/>
              <w:rPr>
                <w:rFonts w:ascii="Verdana" w:hAnsi="Verdana" w:cs="Calibri"/>
                <w:i/>
                <w:sz w:val="16"/>
                <w:szCs w:val="16"/>
                <w:lang w:val="en-US"/>
              </w:rPr>
            </w:pPr>
          </w:p>
        </w:tc>
      </w:tr>
      <w:tr w:rsidR="008B3C2C" w:rsidRPr="00B236C3" w14:paraId="5947E1BB" w14:textId="77777777" w:rsidTr="003B6C6E">
        <w:trPr>
          <w:cantSplit/>
          <w:trHeight w:val="397"/>
          <w:jc w:val="center"/>
        </w:trPr>
        <w:tc>
          <w:tcPr>
            <w:tcW w:w="1276" w:type="dxa"/>
            <w:shd w:val="clear" w:color="auto" w:fill="auto"/>
          </w:tcPr>
          <w:p w14:paraId="76F5A2A3" w14:textId="77777777"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14:paraId="486D3B47" w14:textId="77777777"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2187FA92" w14:textId="77777777"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14:paraId="78A47C77" w14:textId="77777777" w:rsidR="008B3C2C" w:rsidRPr="00F823D4" w:rsidRDefault="008B3C2C" w:rsidP="00AC2302">
            <w:pPr>
              <w:spacing w:after="0"/>
              <w:jc w:val="left"/>
              <w:rPr>
                <w:rFonts w:ascii="Verdana" w:hAnsi="Verdana" w:cs="Calibri"/>
                <w:i/>
                <w:sz w:val="16"/>
                <w:szCs w:val="16"/>
                <w:lang w:val="en-US"/>
              </w:rPr>
            </w:pPr>
          </w:p>
        </w:tc>
      </w:tr>
      <w:tr w:rsidR="00D423A9" w:rsidRPr="00F823D4" w14:paraId="5F210FC2" w14:textId="77777777" w:rsidTr="003B6C6E">
        <w:trPr>
          <w:cantSplit/>
          <w:trHeight w:val="397"/>
          <w:jc w:val="center"/>
        </w:trPr>
        <w:tc>
          <w:tcPr>
            <w:tcW w:w="1276" w:type="dxa"/>
            <w:shd w:val="clear" w:color="auto" w:fill="auto"/>
          </w:tcPr>
          <w:p w14:paraId="35ABB08E" w14:textId="77777777"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14:paraId="16A10776" w14:textId="77777777" w:rsidR="00D423A9" w:rsidRPr="00F823D4"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14:paraId="3AA80578" w14:textId="77777777"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14:paraId="5AE6B0FF" w14:textId="77777777"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 xml:space="preserve">Total: </w:t>
            </w:r>
          </w:p>
        </w:tc>
      </w:tr>
    </w:tbl>
    <w:p w14:paraId="12667F9D" w14:textId="77777777" w:rsidR="00B256DE" w:rsidRPr="00F823D4" w:rsidRDefault="00B256DE" w:rsidP="008B3C2C">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 xml:space="preserve">Web link </w:t>
      </w:r>
      <w:r w:rsidR="00646F6E" w:rsidRPr="00F823D4">
        <w:rPr>
          <w:rFonts w:ascii="Verdana" w:hAnsi="Verdana" w:cs="Calibri"/>
          <w:b/>
          <w:sz w:val="16"/>
          <w:szCs w:val="16"/>
          <w:lang w:val="en-GB"/>
        </w:rPr>
        <w:t>to the course catalogue at the R</w:t>
      </w:r>
      <w:r w:rsidRPr="00F823D4">
        <w:rPr>
          <w:rFonts w:ascii="Verdana" w:hAnsi="Verdana" w:cs="Calibri"/>
          <w:b/>
          <w:sz w:val="16"/>
          <w:szCs w:val="16"/>
          <w:lang w:val="en-GB"/>
        </w:rPr>
        <w:t xml:space="preserve">eceiving </w:t>
      </w:r>
      <w:r w:rsidR="00646F6E" w:rsidRPr="00F823D4">
        <w:rPr>
          <w:rFonts w:ascii="Verdana" w:hAnsi="Verdana" w:cs="Calibri"/>
          <w:b/>
          <w:sz w:val="16"/>
          <w:szCs w:val="16"/>
          <w:lang w:val="en-GB"/>
        </w:rPr>
        <w:t>I</w:t>
      </w:r>
      <w:r w:rsidRPr="00F823D4">
        <w:rPr>
          <w:rFonts w:ascii="Verdana" w:hAnsi="Verdana" w:cs="Calibri"/>
          <w:b/>
          <w:sz w:val="16"/>
          <w:szCs w:val="16"/>
          <w:lang w:val="en-GB"/>
        </w:rPr>
        <w:t>nstitution</w:t>
      </w:r>
      <w:r w:rsidR="0021084F" w:rsidRPr="00F823D4">
        <w:rPr>
          <w:rFonts w:ascii="Verdana" w:hAnsi="Verdana" w:cs="Calibri"/>
          <w:b/>
          <w:sz w:val="16"/>
          <w:szCs w:val="16"/>
          <w:lang w:val="en-GB"/>
        </w:rPr>
        <w:t xml:space="preserve"> describing the learning outcomes</w:t>
      </w:r>
      <w:r w:rsidRPr="00F823D4">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B236C3" w14:paraId="378F7759" w14:textId="77777777" w:rsidTr="003B6C6E">
        <w:trPr>
          <w:cantSplit/>
          <w:jc w:val="center"/>
        </w:trPr>
        <w:tc>
          <w:tcPr>
            <w:tcW w:w="8770" w:type="dxa"/>
            <w:shd w:val="clear" w:color="auto" w:fill="auto"/>
          </w:tcPr>
          <w:p w14:paraId="013A605D" w14:textId="77777777" w:rsidR="00B256DE" w:rsidRPr="00F823D4" w:rsidRDefault="008B3C2C" w:rsidP="008B3C2C">
            <w:pPr>
              <w:spacing w:before="240" w:after="120"/>
              <w:rPr>
                <w:rFonts w:ascii="Verdana" w:hAnsi="Verdana" w:cs="Calibri"/>
                <w:i/>
                <w:sz w:val="16"/>
                <w:szCs w:val="16"/>
                <w:vertAlign w:val="superscript"/>
                <w:lang w:val="en-GB"/>
              </w:rPr>
            </w:pPr>
            <w:r w:rsidRPr="00F823D4">
              <w:rPr>
                <w:rFonts w:ascii="Verdana" w:hAnsi="Verdana" w:cs="Calibri"/>
                <w:i/>
                <w:sz w:val="16"/>
                <w:szCs w:val="16"/>
                <w:lang w:val="en-GB"/>
              </w:rPr>
              <w:t>http://bwm.pollub.pl/ects.en</w:t>
            </w:r>
          </w:p>
        </w:tc>
      </w:tr>
    </w:tbl>
    <w:p w14:paraId="15E26794" w14:textId="77777777" w:rsidR="00B256DE" w:rsidRPr="00F823D4" w:rsidRDefault="00B256DE" w:rsidP="00B256DE">
      <w:pPr>
        <w:pStyle w:val="Paragraphedeliste"/>
        <w:suppressAutoHyphens w:val="0"/>
        <w:ind w:left="0"/>
        <w:jc w:val="both"/>
        <w:rPr>
          <w:rFonts w:ascii="Verdana" w:hAnsi="Verdana" w:cs="Calibri"/>
          <w:sz w:val="16"/>
          <w:szCs w:val="16"/>
          <w:u w:val="single"/>
        </w:rPr>
      </w:pP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12"/>
        <w:gridCol w:w="1014"/>
        <w:gridCol w:w="1014"/>
        <w:gridCol w:w="1017"/>
        <w:gridCol w:w="1017"/>
        <w:gridCol w:w="2585"/>
      </w:tblGrid>
      <w:tr w:rsidR="00505BF6" w:rsidRPr="00B236C3" w14:paraId="6D400EEE" w14:textId="77777777" w:rsidTr="003B6C6E">
        <w:trPr>
          <w:cnfStyle w:val="100000000000" w:firstRow="1" w:lastRow="0" w:firstColumn="0" w:lastColumn="0" w:oddVBand="0" w:evenVBand="0" w:oddHBand="0" w:evenHBand="0" w:firstRowFirstColumn="0" w:firstRowLastColumn="0" w:lastRowFirstColumn="0" w:lastRowLastColumn="0"/>
          <w:cantSplit/>
          <w:trHeight w:val="585"/>
        </w:trPr>
        <w:tc>
          <w:tcPr>
            <w:tcW w:w="0" w:type="auto"/>
            <w:gridSpan w:val="7"/>
            <w:tcBorders>
              <w:bottom w:val="nil"/>
            </w:tcBorders>
            <w:shd w:val="clear" w:color="auto" w:fill="auto"/>
          </w:tcPr>
          <w:p w14:paraId="29AC5A54" w14:textId="77777777" w:rsidR="00505BF6" w:rsidRPr="00F823D4" w:rsidRDefault="00505BF6" w:rsidP="00505BF6">
            <w:pPr>
              <w:spacing w:after="0"/>
              <w:ind w:left="-6" w:firstLine="6"/>
              <w:rPr>
                <w:rFonts w:cs="Calibri"/>
                <w:b/>
                <w:sz w:val="16"/>
                <w:szCs w:val="16"/>
                <w:lang w:val="en-GB"/>
              </w:rPr>
            </w:pPr>
            <w:r w:rsidRPr="00F823D4">
              <w:rPr>
                <w:rFonts w:cs="Calibri"/>
                <w:b/>
                <w:sz w:val="16"/>
                <w:szCs w:val="16"/>
                <w:lang w:val="en-GB"/>
              </w:rPr>
              <w:t>Language competence of the student</w:t>
            </w:r>
          </w:p>
          <w:p w14:paraId="54121FE2" w14:textId="77777777" w:rsidR="00505BF6" w:rsidRPr="00F823D4" w:rsidRDefault="00505BF6" w:rsidP="00537D60">
            <w:pPr>
              <w:tabs>
                <w:tab w:val="left" w:leader="dot" w:pos="4287"/>
              </w:tabs>
              <w:spacing w:after="0"/>
              <w:rPr>
                <w:rFonts w:cs="Calibri"/>
                <w:sz w:val="16"/>
                <w:szCs w:val="16"/>
                <w:lang w:val="en-GB"/>
              </w:rPr>
            </w:pPr>
            <w:r w:rsidRPr="00F823D4">
              <w:rPr>
                <w:rFonts w:cs="Calibri"/>
                <w:sz w:val="16"/>
                <w:szCs w:val="16"/>
                <w:lang w:val="en-GB"/>
              </w:rPr>
              <w:t>The level of language competence</w:t>
            </w:r>
            <w:r w:rsidR="00584E91" w:rsidRPr="00F823D4">
              <w:rPr>
                <w:rStyle w:val="Appeldenotedefin"/>
                <w:rFonts w:cs="Calibri"/>
                <w:sz w:val="16"/>
                <w:szCs w:val="16"/>
                <w:lang w:val="en-GB"/>
              </w:rPr>
              <w:endnoteReference w:id="9"/>
            </w:r>
            <w:r w:rsidRPr="00F823D4">
              <w:rPr>
                <w:rFonts w:cs="Calibri"/>
                <w:sz w:val="16"/>
                <w:szCs w:val="16"/>
                <w:lang w:val="en-GB"/>
              </w:rPr>
              <w:t xml:space="preserve"> in </w:t>
            </w:r>
            <w:r w:rsidR="00B134C7">
              <w:rPr>
                <w:rFonts w:cs="Calibri"/>
                <w:sz w:val="16"/>
                <w:szCs w:val="16"/>
                <w:lang w:val="en-GB"/>
              </w:rPr>
              <w:t>English</w:t>
            </w:r>
            <w:r w:rsidRPr="00F823D4">
              <w:rPr>
                <w:rFonts w:cs="Calibri"/>
                <w:sz w:val="16"/>
                <w:szCs w:val="16"/>
                <w:lang w:val="en-GB"/>
              </w:rPr>
              <w:t xml:space="preserve"> that the student already has or agrees to acquire by the start of the study period is:</w:t>
            </w:r>
          </w:p>
          <w:p w14:paraId="565DF2FF" w14:textId="77777777" w:rsidR="00505BF6" w:rsidRPr="00F823D4" w:rsidRDefault="00505BF6" w:rsidP="00537D60">
            <w:pPr>
              <w:pStyle w:val="Paragraphedeliste"/>
              <w:suppressAutoHyphens w:val="0"/>
              <w:ind w:left="0"/>
              <w:jc w:val="both"/>
              <w:rPr>
                <w:rFonts w:cs="Calibri"/>
                <w:b/>
                <w:sz w:val="16"/>
                <w:szCs w:val="16"/>
              </w:rPr>
            </w:pPr>
          </w:p>
        </w:tc>
      </w:tr>
      <w:tr w:rsidR="003B6C6E" w:rsidRPr="00F823D4" w14:paraId="6F30EA0E" w14:textId="77777777" w:rsidTr="003B6C6E">
        <w:trPr>
          <w:cantSplit/>
          <w:trHeight w:val="20"/>
        </w:trPr>
        <w:tc>
          <w:tcPr>
            <w:tcW w:w="0" w:type="auto"/>
            <w:tcBorders>
              <w:top w:val="nil"/>
              <w:right w:val="nil"/>
            </w:tcBorders>
            <w:shd w:val="clear" w:color="auto" w:fill="auto"/>
          </w:tcPr>
          <w:p w14:paraId="4D89A8B0" w14:textId="77777777" w:rsidR="00537D60" w:rsidRPr="00F823D4" w:rsidRDefault="00537D60" w:rsidP="003B6C6E">
            <w:pPr>
              <w:tabs>
                <w:tab w:val="left" w:pos="3045"/>
              </w:tabs>
              <w:spacing w:after="0"/>
              <w:rPr>
                <w:rFonts w:cs="Calibri"/>
                <w:sz w:val="16"/>
                <w:szCs w:val="16"/>
                <w:lang w:val="en-GB"/>
              </w:rPr>
            </w:pPr>
            <w:r w:rsidRPr="00F823D4">
              <w:rPr>
                <w:rFonts w:cs="Calibri"/>
                <w:sz w:val="16"/>
                <w:szCs w:val="16"/>
                <w:lang w:val="en-GB"/>
              </w:rPr>
              <w:t xml:space="preserve">A1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351934E4" w14:textId="77777777" w:rsidR="00537D60" w:rsidRPr="00F823D4" w:rsidRDefault="00537D60" w:rsidP="003B6C6E">
            <w:pPr>
              <w:pStyle w:val="Paragraphedeliste"/>
              <w:suppressAutoHyphens w:val="0"/>
              <w:ind w:left="0"/>
              <w:jc w:val="both"/>
              <w:rPr>
                <w:rFonts w:cs="Calibri"/>
                <w:sz w:val="16"/>
                <w:szCs w:val="16"/>
              </w:rPr>
            </w:pPr>
            <w:r w:rsidRPr="00F823D4">
              <w:rPr>
                <w:rFonts w:cs="Calibri"/>
                <w:sz w:val="16"/>
                <w:szCs w:val="16"/>
              </w:rPr>
              <w:t xml:space="preserve">A2 </w:t>
            </w:r>
            <w:r w:rsidRPr="00F823D4">
              <w:rPr>
                <w:rFonts w:cs="Calibri"/>
                <w:sz w:val="16"/>
                <w:szCs w:val="16"/>
              </w:rPr>
              <w:sym w:font="Wingdings" w:char="F06F"/>
            </w:r>
          </w:p>
        </w:tc>
        <w:tc>
          <w:tcPr>
            <w:tcW w:w="0" w:type="auto"/>
            <w:tcBorders>
              <w:top w:val="nil"/>
              <w:left w:val="nil"/>
              <w:right w:val="nil"/>
            </w:tcBorders>
            <w:shd w:val="clear" w:color="auto" w:fill="auto"/>
          </w:tcPr>
          <w:p w14:paraId="230ED736"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B1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0B62F7EE"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B2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6ECE199C"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C1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73B95FB1"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C2 </w:t>
            </w:r>
            <w:r w:rsidRPr="00F823D4">
              <w:rPr>
                <w:rFonts w:cs="Calibri"/>
                <w:sz w:val="16"/>
                <w:szCs w:val="16"/>
                <w:lang w:val="en-GB"/>
              </w:rPr>
              <w:sym w:font="Wingdings" w:char="F06F"/>
            </w:r>
          </w:p>
        </w:tc>
        <w:tc>
          <w:tcPr>
            <w:tcW w:w="0" w:type="auto"/>
            <w:tcBorders>
              <w:top w:val="nil"/>
              <w:left w:val="nil"/>
            </w:tcBorders>
            <w:shd w:val="clear" w:color="auto" w:fill="auto"/>
          </w:tcPr>
          <w:p w14:paraId="29990A67" w14:textId="77777777" w:rsidR="00537D60" w:rsidRPr="00F823D4" w:rsidRDefault="00537D60" w:rsidP="003B6C6E">
            <w:pPr>
              <w:spacing w:after="0"/>
              <w:ind w:left="-6" w:firstLine="6"/>
              <w:rPr>
                <w:rFonts w:cs="Calibri"/>
                <w:b/>
                <w:sz w:val="16"/>
                <w:szCs w:val="16"/>
                <w:lang w:val="en-GB"/>
              </w:rPr>
            </w:pPr>
            <w:r w:rsidRPr="00F823D4">
              <w:rPr>
                <w:rFonts w:cs="Calibri"/>
                <w:sz w:val="16"/>
                <w:szCs w:val="16"/>
              </w:rPr>
              <w:t xml:space="preserve">Native Speaker </w:t>
            </w:r>
            <w:r w:rsidRPr="00F823D4">
              <w:rPr>
                <w:rFonts w:cs="Calibri"/>
                <w:sz w:val="16"/>
                <w:szCs w:val="16"/>
                <w:lang w:val="en-GB"/>
              </w:rPr>
              <w:sym w:font="Wingdings" w:char="F06F"/>
            </w:r>
          </w:p>
        </w:tc>
      </w:tr>
    </w:tbl>
    <w:p w14:paraId="429016B8" w14:textId="77777777" w:rsidR="00505BF6" w:rsidRPr="00F823D4" w:rsidRDefault="003B6C6E" w:rsidP="003B6C6E">
      <w:pPr>
        <w:tabs>
          <w:tab w:val="left" w:pos="5760"/>
        </w:tabs>
        <w:spacing w:after="0"/>
        <w:ind w:left="-6" w:firstLine="6"/>
        <w:rPr>
          <w:rFonts w:ascii="Verdana" w:hAnsi="Verdana" w:cs="Calibri"/>
          <w:b/>
          <w:sz w:val="16"/>
          <w:szCs w:val="16"/>
          <w:lang w:val="en-GB"/>
        </w:rPr>
      </w:pPr>
      <w:r w:rsidRPr="00F823D4">
        <w:rPr>
          <w:rFonts w:ascii="Verdana" w:hAnsi="Verdana" w:cs="Calibri"/>
          <w:b/>
          <w:sz w:val="16"/>
          <w:szCs w:val="16"/>
          <w:lang w:val="en-GB"/>
        </w:rPr>
        <w:tab/>
      </w:r>
    </w:p>
    <w:p w14:paraId="2CC45F98" w14:textId="77777777" w:rsidR="00E75B8D" w:rsidRPr="00F823D4" w:rsidRDefault="00194D50" w:rsidP="00201EC7">
      <w:pPr>
        <w:pStyle w:val="Paragraphedeliste"/>
        <w:suppressAutoHyphens w:val="0"/>
        <w:spacing w:before="240"/>
        <w:ind w:left="0"/>
        <w:jc w:val="center"/>
        <w:rPr>
          <w:rFonts w:ascii="Verdana" w:hAnsi="Verdana" w:cs="Calibri"/>
          <w:sz w:val="22"/>
          <w:szCs w:val="22"/>
        </w:rPr>
      </w:pPr>
      <w:r w:rsidRPr="00F823D4">
        <w:rPr>
          <w:rFonts w:ascii="Verdana" w:hAnsi="Verdana"/>
          <w:b/>
          <w:sz w:val="22"/>
          <w:szCs w:val="22"/>
          <w:lang w:val="en-US"/>
        </w:rPr>
        <w:t>RECOGNITION AT THE SENDING INSITUTION</w:t>
      </w:r>
    </w:p>
    <w:p w14:paraId="04942064" w14:textId="77777777" w:rsidR="00D423A9" w:rsidRPr="00F823D4" w:rsidRDefault="00201EC7" w:rsidP="00201EC7">
      <w:pPr>
        <w:pStyle w:val="Paragraphedeliste"/>
        <w:suppressAutoHyphens w:val="0"/>
        <w:spacing w:before="240"/>
        <w:ind w:left="0"/>
        <w:jc w:val="both"/>
        <w:rPr>
          <w:rFonts w:ascii="Verdana" w:hAnsi="Verdana" w:cs="Calibri"/>
          <w:b/>
          <w:sz w:val="16"/>
          <w:szCs w:val="16"/>
        </w:rPr>
      </w:pPr>
      <w:r w:rsidRPr="00F823D4">
        <w:rPr>
          <w:rFonts w:ascii="Verdana" w:hAnsi="Verdana" w:cs="Calibri"/>
          <w:b/>
          <w:sz w:val="16"/>
          <w:szCs w:val="16"/>
        </w:rPr>
        <w:t xml:space="preserve">Table B: Before the mobility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B236C3" w14:paraId="1C6EB5E3" w14:textId="77777777" w:rsidTr="00537D60">
        <w:trPr>
          <w:jc w:val="center"/>
        </w:trPr>
        <w:tc>
          <w:tcPr>
            <w:tcW w:w="1276" w:type="dxa"/>
            <w:shd w:val="clear" w:color="auto" w:fill="auto"/>
            <w:vAlign w:val="center"/>
          </w:tcPr>
          <w:p w14:paraId="41AB4B75" w14:textId="77777777"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678" w:type="dxa"/>
            <w:shd w:val="clear" w:color="auto" w:fill="auto"/>
            <w:vAlign w:val="center"/>
          </w:tcPr>
          <w:p w14:paraId="637AAB02" w14:textId="77777777" w:rsidR="00537D60"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Sending I</w:t>
            </w:r>
            <w:r w:rsidR="00201EC7" w:rsidRPr="00F823D4">
              <w:rPr>
                <w:rFonts w:ascii="Verdana" w:hAnsi="Verdana" w:cs="Calibri"/>
                <w:b/>
                <w:sz w:val="16"/>
                <w:szCs w:val="16"/>
                <w:lang w:val="en-GB"/>
              </w:rPr>
              <w:t>nstitution</w:t>
            </w:r>
          </w:p>
          <w:p w14:paraId="73FF4DF4" w14:textId="77777777" w:rsidR="00B256DE" w:rsidRPr="00F823D4" w:rsidRDefault="00B256DE" w:rsidP="008F53A4">
            <w:pPr>
              <w:spacing w:after="0"/>
              <w:jc w:val="center"/>
              <w:rPr>
                <w:rFonts w:ascii="Verdana" w:hAnsi="Verdana" w:cs="Calibri"/>
                <w:b/>
                <w:sz w:val="16"/>
                <w:szCs w:val="16"/>
                <w:lang w:val="en-GB"/>
              </w:rPr>
            </w:pPr>
            <w:r w:rsidRPr="00F823D4">
              <w:rPr>
                <w:rFonts w:ascii="Verdana" w:hAnsi="Verdana" w:cs="Calibri"/>
                <w:b/>
                <w:sz w:val="16"/>
                <w:szCs w:val="16"/>
                <w:lang w:val="en-GB"/>
              </w:rPr>
              <w:t>(</w:t>
            </w:r>
            <w:proofErr w:type="gramStart"/>
            <w:r w:rsidRPr="00F823D4">
              <w:rPr>
                <w:rFonts w:ascii="Verdana" w:hAnsi="Verdana" w:cs="Calibri"/>
                <w:b/>
                <w:sz w:val="16"/>
                <w:szCs w:val="16"/>
                <w:lang w:val="en-GB"/>
              </w:rPr>
              <w:t>as</w:t>
            </w:r>
            <w:proofErr w:type="gramEnd"/>
            <w:r w:rsidRPr="00F823D4">
              <w:rPr>
                <w:rFonts w:ascii="Verdana" w:hAnsi="Verdana" w:cs="Calibri"/>
                <w:b/>
                <w:sz w:val="16"/>
                <w:szCs w:val="16"/>
                <w:lang w:val="en-GB"/>
              </w:rPr>
              <w:t xml:space="preserve"> indicated in the course catalogue)</w:t>
            </w:r>
          </w:p>
        </w:tc>
        <w:tc>
          <w:tcPr>
            <w:tcW w:w="1134" w:type="dxa"/>
            <w:shd w:val="clear" w:color="auto" w:fill="auto"/>
            <w:vAlign w:val="center"/>
          </w:tcPr>
          <w:p w14:paraId="245E8EDD" w14:textId="77777777" w:rsidR="00B256DE" w:rsidRPr="00F823D4" w:rsidRDefault="00537D60" w:rsidP="00AC2302">
            <w:pPr>
              <w:spacing w:after="0"/>
              <w:jc w:val="center"/>
              <w:rPr>
                <w:rFonts w:ascii="Verdana" w:hAnsi="Verdana" w:cs="Calibri"/>
                <w:b/>
                <w:sz w:val="16"/>
                <w:szCs w:val="16"/>
                <w:lang w:val="en-GB"/>
              </w:rPr>
            </w:pPr>
            <w:r w:rsidRPr="00F823D4">
              <w:rPr>
                <w:rFonts w:ascii="Verdana" w:hAnsi="Verdana" w:cs="Calibri"/>
                <w:b/>
                <w:sz w:val="16"/>
                <w:szCs w:val="16"/>
                <w:lang w:val="en-GB"/>
              </w:rPr>
              <w:t>Semester [autumn /</w:t>
            </w:r>
            <w:r w:rsidR="00646F6E" w:rsidRPr="00F823D4">
              <w:rPr>
                <w:rFonts w:ascii="Verdana" w:hAnsi="Verdana" w:cs="Calibri"/>
                <w:b/>
                <w:sz w:val="16"/>
                <w:szCs w:val="16"/>
                <w:lang w:val="en-GB"/>
              </w:rPr>
              <w:t>spring;</w:t>
            </w:r>
            <w:r w:rsidR="00646F6E"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14:paraId="5A9B8CA0" w14:textId="77777777"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537D60" w:rsidRPr="00F823D4">
              <w:rPr>
                <w:rFonts w:ascii="Verdana" w:hAnsi="Verdana" w:cs="Calibri"/>
                <w:b/>
                <w:sz w:val="16"/>
                <w:szCs w:val="16"/>
                <w:lang w:val="en-GB"/>
              </w:rPr>
              <w:t xml:space="preserve"> (or equivalent) to be recognized by the Sending Institution</w:t>
            </w:r>
          </w:p>
        </w:tc>
      </w:tr>
      <w:tr w:rsidR="00B256DE" w:rsidRPr="00B236C3" w14:paraId="217EE66F" w14:textId="77777777" w:rsidTr="003B6C6E">
        <w:trPr>
          <w:cantSplit/>
          <w:trHeight w:val="397"/>
          <w:jc w:val="center"/>
        </w:trPr>
        <w:tc>
          <w:tcPr>
            <w:tcW w:w="1276" w:type="dxa"/>
            <w:shd w:val="clear" w:color="auto" w:fill="auto"/>
          </w:tcPr>
          <w:p w14:paraId="5E447E2F" w14:textId="77777777"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14:paraId="04A9BE2C" w14:textId="77777777" w:rsidR="00B256DE" w:rsidRPr="00F823D4" w:rsidRDefault="00B256DE" w:rsidP="00AC2302">
            <w:pPr>
              <w:spacing w:after="0"/>
              <w:jc w:val="left"/>
              <w:rPr>
                <w:rFonts w:ascii="Verdana" w:hAnsi="Verdana" w:cs="Calibri"/>
                <w:i/>
                <w:sz w:val="16"/>
                <w:szCs w:val="16"/>
                <w:lang w:val="en-US"/>
              </w:rPr>
            </w:pPr>
          </w:p>
        </w:tc>
        <w:tc>
          <w:tcPr>
            <w:tcW w:w="1134" w:type="dxa"/>
            <w:shd w:val="clear" w:color="auto" w:fill="auto"/>
          </w:tcPr>
          <w:p w14:paraId="7EF16370" w14:textId="77777777"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14:paraId="0D80CE81" w14:textId="77777777" w:rsidR="00B256DE" w:rsidRPr="00F823D4" w:rsidRDefault="00B256DE" w:rsidP="00AC2302">
            <w:pPr>
              <w:spacing w:after="0"/>
              <w:jc w:val="left"/>
              <w:rPr>
                <w:rFonts w:ascii="Verdana" w:hAnsi="Verdana" w:cs="Calibri"/>
                <w:i/>
                <w:sz w:val="16"/>
                <w:szCs w:val="16"/>
                <w:lang w:val="en-US"/>
              </w:rPr>
            </w:pPr>
          </w:p>
        </w:tc>
      </w:tr>
      <w:tr w:rsidR="00AC2302" w:rsidRPr="00B236C3" w14:paraId="4C5DE971" w14:textId="77777777" w:rsidTr="003B6C6E">
        <w:trPr>
          <w:cantSplit/>
          <w:trHeight w:val="397"/>
          <w:jc w:val="center"/>
        </w:trPr>
        <w:tc>
          <w:tcPr>
            <w:tcW w:w="1276" w:type="dxa"/>
            <w:shd w:val="clear" w:color="auto" w:fill="auto"/>
          </w:tcPr>
          <w:p w14:paraId="1C5AF350"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6835065F"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55426132"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6E97B093" w14:textId="77777777" w:rsidR="00AC2302" w:rsidRPr="00F823D4" w:rsidRDefault="00AC2302" w:rsidP="00AC2302">
            <w:pPr>
              <w:spacing w:after="0"/>
              <w:jc w:val="left"/>
              <w:rPr>
                <w:rFonts w:ascii="Verdana" w:hAnsi="Verdana" w:cs="Calibri"/>
                <w:i/>
                <w:sz w:val="16"/>
                <w:szCs w:val="16"/>
                <w:lang w:val="en-US"/>
              </w:rPr>
            </w:pPr>
          </w:p>
        </w:tc>
      </w:tr>
      <w:tr w:rsidR="00AC2302" w:rsidRPr="00B236C3" w14:paraId="524C4CEC" w14:textId="77777777" w:rsidTr="003B6C6E">
        <w:trPr>
          <w:cantSplit/>
          <w:trHeight w:val="397"/>
          <w:jc w:val="center"/>
        </w:trPr>
        <w:tc>
          <w:tcPr>
            <w:tcW w:w="1276" w:type="dxa"/>
            <w:shd w:val="clear" w:color="auto" w:fill="auto"/>
          </w:tcPr>
          <w:p w14:paraId="49D17F93"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0517F6FC"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036AC717"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326470E8" w14:textId="77777777" w:rsidR="00AC2302" w:rsidRPr="00F823D4" w:rsidRDefault="00AC2302" w:rsidP="00AC2302">
            <w:pPr>
              <w:spacing w:after="0"/>
              <w:jc w:val="left"/>
              <w:rPr>
                <w:rFonts w:ascii="Verdana" w:hAnsi="Verdana" w:cs="Calibri"/>
                <w:i/>
                <w:sz w:val="16"/>
                <w:szCs w:val="16"/>
                <w:lang w:val="en-US"/>
              </w:rPr>
            </w:pPr>
          </w:p>
        </w:tc>
      </w:tr>
      <w:tr w:rsidR="00AC2302" w:rsidRPr="00B236C3" w14:paraId="090CDD34" w14:textId="77777777" w:rsidTr="003B6C6E">
        <w:trPr>
          <w:cantSplit/>
          <w:trHeight w:val="397"/>
          <w:jc w:val="center"/>
        </w:trPr>
        <w:tc>
          <w:tcPr>
            <w:tcW w:w="1276" w:type="dxa"/>
            <w:shd w:val="clear" w:color="auto" w:fill="auto"/>
          </w:tcPr>
          <w:p w14:paraId="542FCF00"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492527F6"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317AF6F6"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5561191A" w14:textId="77777777" w:rsidR="00AC2302" w:rsidRPr="00F823D4" w:rsidRDefault="00AC2302" w:rsidP="00AC2302">
            <w:pPr>
              <w:spacing w:after="0"/>
              <w:jc w:val="left"/>
              <w:rPr>
                <w:rFonts w:ascii="Verdana" w:hAnsi="Verdana" w:cs="Calibri"/>
                <w:i/>
                <w:sz w:val="16"/>
                <w:szCs w:val="16"/>
                <w:lang w:val="en-US"/>
              </w:rPr>
            </w:pPr>
          </w:p>
        </w:tc>
      </w:tr>
      <w:tr w:rsidR="00AC2302" w:rsidRPr="00B236C3" w14:paraId="244C1267" w14:textId="77777777" w:rsidTr="003B6C6E">
        <w:trPr>
          <w:cantSplit/>
          <w:trHeight w:val="397"/>
          <w:jc w:val="center"/>
        </w:trPr>
        <w:tc>
          <w:tcPr>
            <w:tcW w:w="1276" w:type="dxa"/>
            <w:shd w:val="clear" w:color="auto" w:fill="auto"/>
          </w:tcPr>
          <w:p w14:paraId="4D8ED6CD"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7BD3582D"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75EAB127"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479B1A48" w14:textId="77777777" w:rsidR="00AC2302" w:rsidRPr="00F823D4" w:rsidRDefault="00AC2302" w:rsidP="00AC2302">
            <w:pPr>
              <w:spacing w:after="0"/>
              <w:jc w:val="left"/>
              <w:rPr>
                <w:rFonts w:ascii="Verdana" w:hAnsi="Verdana" w:cs="Calibri"/>
                <w:i/>
                <w:sz w:val="16"/>
                <w:szCs w:val="16"/>
                <w:lang w:val="en-US"/>
              </w:rPr>
            </w:pPr>
          </w:p>
        </w:tc>
      </w:tr>
      <w:tr w:rsidR="00D423A9" w:rsidRPr="00F823D4" w14:paraId="77190AA4" w14:textId="77777777" w:rsidTr="003B6C6E">
        <w:trPr>
          <w:cantSplit/>
          <w:trHeight w:val="397"/>
          <w:jc w:val="center"/>
        </w:trPr>
        <w:tc>
          <w:tcPr>
            <w:tcW w:w="1276" w:type="dxa"/>
            <w:shd w:val="clear" w:color="auto" w:fill="auto"/>
          </w:tcPr>
          <w:p w14:paraId="156AAF85" w14:textId="77777777"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14:paraId="38DC3A56" w14:textId="77777777" w:rsidR="00D423A9" w:rsidRPr="00F823D4" w:rsidRDefault="00D423A9" w:rsidP="00AC2302">
            <w:pPr>
              <w:spacing w:after="0"/>
              <w:jc w:val="left"/>
              <w:rPr>
                <w:rFonts w:ascii="Verdana" w:hAnsi="Verdana" w:cs="Calibri"/>
                <w:i/>
                <w:sz w:val="16"/>
                <w:szCs w:val="16"/>
                <w:lang w:val="en-GB"/>
              </w:rPr>
            </w:pPr>
          </w:p>
        </w:tc>
        <w:tc>
          <w:tcPr>
            <w:tcW w:w="1134" w:type="dxa"/>
            <w:shd w:val="clear" w:color="auto" w:fill="auto"/>
          </w:tcPr>
          <w:p w14:paraId="73B6D7D8" w14:textId="77777777"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14:paraId="48837B2B" w14:textId="77777777"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Total:</w:t>
            </w:r>
          </w:p>
        </w:tc>
      </w:tr>
    </w:tbl>
    <w:p w14:paraId="16BA369C" w14:textId="77777777" w:rsidR="00B256DE" w:rsidRPr="00F823D4" w:rsidRDefault="00E3573B" w:rsidP="00AC2302">
      <w:pPr>
        <w:keepNext/>
        <w:keepLines/>
        <w:tabs>
          <w:tab w:val="left" w:pos="426"/>
        </w:tabs>
        <w:spacing w:after="0"/>
        <w:rPr>
          <w:rFonts w:ascii="Verdana" w:hAnsi="Verdana" w:cs="Calibri"/>
          <w:b/>
          <w:sz w:val="16"/>
          <w:szCs w:val="16"/>
          <w:lang w:val="en-GB"/>
        </w:rPr>
      </w:pPr>
      <w:r w:rsidRPr="00F823D4">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B236C3" w14:paraId="6D01BB71" w14:textId="77777777" w:rsidTr="003B6C6E">
        <w:trPr>
          <w:cantSplit/>
          <w:jc w:val="center"/>
        </w:trPr>
        <w:tc>
          <w:tcPr>
            <w:tcW w:w="8770" w:type="dxa"/>
            <w:shd w:val="clear" w:color="auto" w:fill="auto"/>
          </w:tcPr>
          <w:p w14:paraId="00CDAA0F" w14:textId="77777777" w:rsidR="00B256DE" w:rsidRPr="00F823D4" w:rsidRDefault="00B256DE" w:rsidP="00B256DE">
            <w:pPr>
              <w:spacing w:before="120" w:after="120"/>
              <w:rPr>
                <w:rFonts w:ascii="Verdana" w:hAnsi="Verdana" w:cs="Calibri"/>
                <w:i/>
                <w:sz w:val="16"/>
                <w:szCs w:val="16"/>
                <w:lang w:val="en-GB"/>
              </w:rPr>
            </w:pPr>
            <w:r w:rsidRPr="00F823D4">
              <w:rPr>
                <w:rFonts w:ascii="Verdana" w:hAnsi="Verdana" w:cs="Calibri"/>
                <w:i/>
                <w:sz w:val="16"/>
                <w:szCs w:val="16"/>
                <w:lang w:val="en-GB"/>
              </w:rPr>
              <w:t xml:space="preserve">[Please, specify or provide a </w:t>
            </w:r>
            <w:r w:rsidR="00A172B3" w:rsidRPr="00F823D4">
              <w:rPr>
                <w:rFonts w:ascii="Verdana" w:hAnsi="Verdana" w:cs="Calibri"/>
                <w:i/>
                <w:sz w:val="16"/>
                <w:szCs w:val="16"/>
                <w:lang w:val="en-GB"/>
              </w:rPr>
              <w:t>web link</w:t>
            </w:r>
            <w:r w:rsidRPr="00F823D4">
              <w:rPr>
                <w:rFonts w:ascii="Verdana" w:hAnsi="Verdana" w:cs="Calibri"/>
                <w:i/>
                <w:sz w:val="16"/>
                <w:szCs w:val="16"/>
                <w:lang w:val="en-GB"/>
              </w:rPr>
              <w:t xml:space="preserve"> to the relevant information.]</w:t>
            </w:r>
          </w:p>
        </w:tc>
      </w:tr>
    </w:tbl>
    <w:p w14:paraId="7680CE84" w14:textId="77777777" w:rsidR="00B256DE" w:rsidRPr="00F823D4" w:rsidRDefault="00B256DE" w:rsidP="00D462C9">
      <w:pPr>
        <w:keepNext/>
        <w:keepLines/>
        <w:tabs>
          <w:tab w:val="left" w:pos="426"/>
        </w:tabs>
        <w:spacing w:after="0"/>
        <w:rPr>
          <w:rFonts w:ascii="Verdana" w:hAnsi="Verdana" w:cs="Calibri"/>
          <w:sz w:val="16"/>
          <w:szCs w:val="16"/>
          <w:lang w:val="en-GB"/>
        </w:rPr>
      </w:pPr>
    </w:p>
    <w:p w14:paraId="467F9C0F" w14:textId="77777777" w:rsidR="00194D50" w:rsidRPr="00F823D4" w:rsidRDefault="003B6C6E" w:rsidP="003B6C6E">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Responsible Persons</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B236C3" w14:paraId="1C484607" w14:textId="77777777" w:rsidTr="003B6C6E">
        <w:trPr>
          <w:cantSplit/>
          <w:jc w:val="center"/>
        </w:trPr>
        <w:tc>
          <w:tcPr>
            <w:tcW w:w="8770" w:type="dxa"/>
            <w:shd w:val="clear" w:color="auto" w:fill="auto"/>
          </w:tcPr>
          <w:p w14:paraId="2892B9E7" w14:textId="77777777" w:rsidR="00194D50" w:rsidRPr="00F823D4" w:rsidRDefault="00646F6E"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 at the Sending I</w:t>
            </w:r>
            <w:r w:rsidR="00194D50" w:rsidRPr="00F823D4">
              <w:rPr>
                <w:rFonts w:ascii="Verdana" w:hAnsi="Verdana" w:cs="Calibri"/>
                <w:b/>
                <w:sz w:val="16"/>
                <w:szCs w:val="16"/>
                <w:lang w:val="en-GB"/>
              </w:rPr>
              <w:t>nstitution:</w:t>
            </w:r>
          </w:p>
          <w:p w14:paraId="1FF28D37" w14:textId="6622B58B" w:rsidR="00194D50" w:rsidRPr="00070E78" w:rsidRDefault="00194D50" w:rsidP="00F53EB1">
            <w:pPr>
              <w:spacing w:before="40" w:after="0"/>
              <w:rPr>
                <w:sz w:val="18"/>
                <w:szCs w:val="18"/>
                <w:lang w:val="en-GB"/>
              </w:rPr>
            </w:pPr>
            <w:r w:rsidRPr="00F823D4">
              <w:rPr>
                <w:rFonts w:ascii="Verdana" w:hAnsi="Verdana" w:cs="Calibri"/>
                <w:sz w:val="16"/>
                <w:szCs w:val="16"/>
                <w:lang w:val="en-GB"/>
              </w:rPr>
              <w:t>Name:</w:t>
            </w:r>
            <w:r w:rsidRPr="00F823D4">
              <w:rPr>
                <w:rFonts w:ascii="Verdana" w:hAnsi="Verdana" w:cs="Calibri"/>
                <w:color w:val="002060"/>
                <w:sz w:val="16"/>
                <w:szCs w:val="16"/>
                <w:lang w:val="en-GB"/>
              </w:rPr>
              <w:tab/>
            </w:r>
            <w:r w:rsidR="00F53EB1">
              <w:rPr>
                <w:noProof/>
                <w:sz w:val="18"/>
                <w:szCs w:val="18"/>
                <w:lang w:val="en-GB"/>
              </w:rPr>
              <w:t>Ali HAMZA CHERIF</w:t>
            </w:r>
            <w:r w:rsidR="00070E78">
              <w:rPr>
                <w:noProof/>
                <w:sz w:val="18"/>
                <w:szCs w:val="18"/>
                <w:lang w:val="en-GB"/>
              </w:rPr>
              <w:t xml:space="preserve">                                 </w:t>
            </w:r>
            <w:r w:rsidR="00AC2302" w:rsidRPr="00F823D4">
              <w:rPr>
                <w:rFonts w:ascii="Verdana" w:hAnsi="Verdana" w:cs="Calibri"/>
                <w:sz w:val="16"/>
                <w:szCs w:val="16"/>
                <w:lang w:val="en-GB"/>
              </w:rPr>
              <w:t>Position</w:t>
            </w:r>
            <w:r w:rsidRPr="00F823D4">
              <w:rPr>
                <w:rFonts w:ascii="Verdana" w:hAnsi="Verdana" w:cs="Calibri"/>
                <w:sz w:val="16"/>
                <w:szCs w:val="16"/>
                <w:lang w:val="en-GB"/>
              </w:rPr>
              <w:t>:</w:t>
            </w:r>
            <w:r w:rsidR="00070E78" w:rsidRPr="00BD2089">
              <w:rPr>
                <w:sz w:val="18"/>
                <w:szCs w:val="18"/>
                <w:lang w:val="en-GB"/>
              </w:rPr>
              <w:t xml:space="preserve"> Vice Rector of External Relations, Cooperation, Animation and Communication and Scientific Manifestations</w:t>
            </w:r>
            <w:r w:rsidRPr="00F823D4">
              <w:rPr>
                <w:rFonts w:ascii="Verdana" w:hAnsi="Verdana" w:cs="Calibri"/>
                <w:sz w:val="16"/>
                <w:szCs w:val="16"/>
                <w:lang w:val="en-GB"/>
              </w:rPr>
              <w:tab/>
            </w:r>
          </w:p>
          <w:p w14:paraId="37203698" w14:textId="64B612D5" w:rsidR="00070E78" w:rsidRPr="00CA0421" w:rsidRDefault="00194D50" w:rsidP="00070E78">
            <w:pPr>
              <w:spacing w:before="40" w:after="0"/>
              <w:jc w:val="left"/>
              <w:rPr>
                <w:noProof/>
                <w:sz w:val="18"/>
                <w:szCs w:val="18"/>
                <w:lang w:val="en-GB"/>
              </w:rPr>
            </w:pPr>
            <w:r w:rsidRPr="00F823D4">
              <w:rPr>
                <w:rFonts w:ascii="Verdana" w:hAnsi="Verdana" w:cs="Calibri"/>
                <w:sz w:val="16"/>
                <w:szCs w:val="16"/>
                <w:lang w:val="en-GB"/>
              </w:rPr>
              <w:t>Phone number:</w:t>
            </w:r>
            <w:r w:rsidR="00070E78" w:rsidRPr="00BD2089">
              <w:rPr>
                <w:noProof/>
                <w:sz w:val="18"/>
                <w:szCs w:val="18"/>
                <w:lang w:val="en-GB"/>
              </w:rPr>
              <w:t xml:space="preserve"> Tlf:  </w:t>
            </w:r>
            <w:r w:rsidR="00070E78">
              <w:rPr>
                <w:noProof/>
                <w:sz w:val="18"/>
                <w:szCs w:val="18"/>
                <w:lang w:val="en-GB"/>
              </w:rPr>
              <w:t xml:space="preserve">00 213 43 41 11 93               </w:t>
            </w:r>
            <w:r w:rsidRPr="00F823D4">
              <w:rPr>
                <w:rFonts w:ascii="Verdana" w:hAnsi="Verdana" w:cs="Calibri"/>
                <w:sz w:val="16"/>
                <w:szCs w:val="16"/>
                <w:lang w:val="en-GB"/>
              </w:rPr>
              <w:tab/>
              <w:t>E-mail:</w:t>
            </w:r>
            <w:hyperlink r:id="rId10" w:history="1">
              <w:r w:rsidR="00F53EB1" w:rsidRPr="00932ACA">
                <w:rPr>
                  <w:rStyle w:val="Lienhypertexte"/>
                  <w:noProof/>
                  <w:sz w:val="18"/>
                  <w:szCs w:val="18"/>
                  <w:lang w:val="en-GB"/>
                </w:rPr>
                <w:t>ali.hamzacherif@yahoo.</w:t>
              </w:r>
            </w:hyperlink>
            <w:r w:rsidR="00F53EB1">
              <w:rPr>
                <w:noProof/>
                <w:sz w:val="18"/>
                <w:szCs w:val="18"/>
                <w:lang w:val="en-GB"/>
              </w:rPr>
              <w:t>com</w:t>
            </w:r>
          </w:p>
          <w:p w14:paraId="69DB4739" w14:textId="2C9315A0" w:rsidR="00070E78" w:rsidRPr="00070E78" w:rsidRDefault="00070E78" w:rsidP="00070E78">
            <w:pPr>
              <w:spacing w:before="40" w:after="0"/>
              <w:rPr>
                <w:noProof/>
                <w:sz w:val="18"/>
                <w:szCs w:val="18"/>
                <w:vertAlign w:val="subscript"/>
                <w:lang w:val="en-GB"/>
              </w:rPr>
            </w:pPr>
            <w:r w:rsidRPr="00CA0421">
              <w:rPr>
                <w:noProof/>
                <w:sz w:val="18"/>
                <w:szCs w:val="18"/>
                <w:lang w:val="en-GB"/>
              </w:rPr>
              <w:t xml:space="preserve">                         </w:t>
            </w:r>
            <w:r w:rsidR="00F53EB1">
              <w:rPr>
                <w:noProof/>
                <w:sz w:val="18"/>
                <w:szCs w:val="18"/>
                <w:lang w:val="en-GB"/>
              </w:rPr>
              <w:t xml:space="preserve">                                                                                      </w:t>
            </w:r>
            <w:hyperlink r:id="rId11" w:history="1">
              <w:r w:rsidR="00204280" w:rsidRPr="00CA0421">
                <w:rPr>
                  <w:rStyle w:val="Lienhypertexte"/>
                  <w:noProof/>
                  <w:color w:val="auto"/>
                  <w:sz w:val="18"/>
                  <w:szCs w:val="18"/>
                  <w:lang w:val="en-GB"/>
                </w:rPr>
                <w:t>vrex@univ-tlemcen.dz</w:t>
              </w:r>
            </w:hyperlink>
          </w:p>
        </w:tc>
      </w:tr>
    </w:tbl>
    <w:p w14:paraId="1BB338BC" w14:textId="77777777" w:rsidR="00194D50" w:rsidRPr="00F823D4"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B236C3" w14:paraId="4419318C" w14:textId="77777777" w:rsidTr="003B6C6E">
        <w:trPr>
          <w:cantSplit/>
          <w:jc w:val="center"/>
        </w:trPr>
        <w:tc>
          <w:tcPr>
            <w:tcW w:w="8770" w:type="dxa"/>
            <w:shd w:val="clear" w:color="auto" w:fill="auto"/>
          </w:tcPr>
          <w:p w14:paraId="459454FF" w14:textId="77777777" w:rsidR="00194D50" w:rsidRPr="00F823D4" w:rsidRDefault="00194D50"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w:t>
            </w:r>
            <w:r w:rsidR="00646F6E" w:rsidRPr="00F823D4">
              <w:rPr>
                <w:rFonts w:ascii="Verdana" w:hAnsi="Verdana" w:cs="Calibri"/>
                <w:b/>
                <w:sz w:val="16"/>
                <w:szCs w:val="16"/>
                <w:lang w:val="en-GB"/>
              </w:rPr>
              <w:t xml:space="preserve"> at the Receiving I</w:t>
            </w:r>
            <w:r w:rsidRPr="00F823D4">
              <w:rPr>
                <w:rFonts w:ascii="Verdana" w:hAnsi="Verdana" w:cs="Calibri"/>
                <w:b/>
                <w:sz w:val="16"/>
                <w:szCs w:val="16"/>
                <w:lang w:val="en-GB"/>
              </w:rPr>
              <w:t>nstitution:</w:t>
            </w:r>
          </w:p>
          <w:p w14:paraId="668D862A" w14:textId="77777777" w:rsidR="00CA0421" w:rsidRPr="00B236C3" w:rsidRDefault="00CA0421" w:rsidP="00CA0421">
            <w:pPr>
              <w:rPr>
                <w:lang w:val="en-US"/>
              </w:rPr>
            </w:pPr>
            <w:r>
              <w:rPr>
                <w:rFonts w:ascii="Verdana" w:hAnsi="Verdana" w:cs="Calibri"/>
                <w:sz w:val="16"/>
                <w:szCs w:val="16"/>
                <w:lang w:val="en-GB"/>
              </w:rPr>
              <w:t>N</w:t>
            </w:r>
            <w:r w:rsidR="00194D50" w:rsidRPr="00F823D4">
              <w:rPr>
                <w:rFonts w:ascii="Verdana" w:hAnsi="Verdana" w:cs="Calibri"/>
                <w:sz w:val="16"/>
                <w:szCs w:val="16"/>
                <w:lang w:val="en-GB"/>
              </w:rPr>
              <w:t>ame:</w:t>
            </w:r>
            <w:r>
              <w:rPr>
                <w:rFonts w:ascii="Verdana" w:hAnsi="Verdana" w:cs="Calibri"/>
                <w:sz w:val="16"/>
                <w:szCs w:val="16"/>
                <w:lang w:val="en-GB"/>
              </w:rPr>
              <w:t xml:space="preserve"> </w:t>
            </w:r>
            <w:r w:rsidRPr="00B236C3">
              <w:rPr>
                <w:sz w:val="18"/>
                <w:szCs w:val="18"/>
                <w:lang w:val="en-US"/>
              </w:rPr>
              <w:t xml:space="preserve">OKTAY ŞAHBAZ                                           </w:t>
            </w:r>
            <w:r w:rsidRPr="00F823D4">
              <w:rPr>
                <w:rFonts w:ascii="Verdana" w:hAnsi="Verdana" w:cs="Calibri"/>
                <w:sz w:val="16"/>
                <w:szCs w:val="16"/>
                <w:lang w:val="en-GB"/>
              </w:rPr>
              <w:t>Position:</w:t>
            </w:r>
            <w:r>
              <w:rPr>
                <w:rFonts w:ascii="Verdana" w:hAnsi="Verdana" w:cs="Calibri"/>
                <w:sz w:val="16"/>
                <w:szCs w:val="16"/>
                <w:lang w:val="en-GB"/>
              </w:rPr>
              <w:t xml:space="preserve"> </w:t>
            </w:r>
            <w:r w:rsidRPr="00B236C3">
              <w:rPr>
                <w:sz w:val="18"/>
                <w:szCs w:val="18"/>
                <w:lang w:val="en-US"/>
              </w:rPr>
              <w:t xml:space="preserve">Head Of </w:t>
            </w:r>
            <w:proofErr w:type="gramStart"/>
            <w:r w:rsidRPr="00B236C3">
              <w:rPr>
                <w:sz w:val="18"/>
                <w:szCs w:val="18"/>
                <w:lang w:val="en-US"/>
              </w:rPr>
              <w:t>International  Relations</w:t>
            </w:r>
            <w:proofErr w:type="gramEnd"/>
            <w:r w:rsidRPr="00B236C3">
              <w:rPr>
                <w:sz w:val="18"/>
                <w:szCs w:val="18"/>
                <w:lang w:val="en-US"/>
              </w:rPr>
              <w:t xml:space="preserve"> Office</w:t>
            </w:r>
          </w:p>
          <w:p w14:paraId="5E60D6B1" w14:textId="77777777" w:rsidR="00194D50" w:rsidRPr="00B236C3" w:rsidRDefault="00194D50" w:rsidP="00CA0421">
            <w:pPr>
              <w:rPr>
                <w:lang w:val="en-US"/>
              </w:rPr>
            </w:pPr>
            <w:r w:rsidRPr="00F823D4">
              <w:rPr>
                <w:rFonts w:ascii="Verdana" w:hAnsi="Verdana" w:cs="Calibri"/>
                <w:sz w:val="16"/>
                <w:szCs w:val="16"/>
                <w:lang w:val="en-GB"/>
              </w:rPr>
              <w:t>Phone number:</w:t>
            </w:r>
            <w:r w:rsidRPr="00F823D4">
              <w:rPr>
                <w:rFonts w:ascii="Verdana" w:hAnsi="Verdana" w:cs="Calibri"/>
                <w:sz w:val="16"/>
                <w:szCs w:val="16"/>
                <w:lang w:val="en-GB"/>
              </w:rPr>
              <w:tab/>
            </w:r>
            <w:r w:rsidR="00CA0421" w:rsidRPr="00B236C3">
              <w:rPr>
                <w:sz w:val="18"/>
                <w:szCs w:val="18"/>
                <w:lang w:val="en-US"/>
              </w:rPr>
              <w:t>0 274 443 1680</w:t>
            </w:r>
            <w:r w:rsidR="00CA0421" w:rsidRPr="00B236C3">
              <w:rPr>
                <w:lang w:val="en-US"/>
              </w:rPr>
              <w:t xml:space="preserve">                           </w:t>
            </w:r>
            <w:r w:rsidRPr="00F823D4">
              <w:rPr>
                <w:rFonts w:ascii="Verdana" w:hAnsi="Verdana" w:cs="Calibri"/>
                <w:sz w:val="16"/>
                <w:szCs w:val="16"/>
                <w:lang w:val="en-GB"/>
              </w:rPr>
              <w:t>E-mail:</w:t>
            </w:r>
            <w:r w:rsidRPr="00CA0421">
              <w:rPr>
                <w:rFonts w:ascii="Verdana" w:hAnsi="Verdana" w:cs="Calibri"/>
                <w:color w:val="1F497D" w:themeColor="text2"/>
                <w:sz w:val="18"/>
                <w:szCs w:val="18"/>
                <w:lang w:val="en-GB"/>
              </w:rPr>
              <w:tab/>
            </w:r>
            <w:r w:rsidR="00CA0421" w:rsidRPr="00B236C3">
              <w:rPr>
                <w:sz w:val="18"/>
                <w:szCs w:val="18"/>
                <w:u w:val="single"/>
                <w:lang w:val="en-US"/>
              </w:rPr>
              <w:t>oktay.sahbaz@dpu.edu.tr</w:t>
            </w:r>
          </w:p>
        </w:tc>
      </w:tr>
    </w:tbl>
    <w:p w14:paraId="158E9B42" w14:textId="77777777" w:rsidR="005D5129" w:rsidRPr="00F823D4" w:rsidRDefault="005D5129" w:rsidP="003B6C6E">
      <w:pPr>
        <w:keepNext/>
        <w:keepLines/>
        <w:spacing w:before="240" w:after="120"/>
        <w:jc w:val="center"/>
        <w:rPr>
          <w:rFonts w:ascii="Verdana" w:hAnsi="Verdana" w:cs="Calibri"/>
          <w:b/>
          <w:sz w:val="16"/>
          <w:szCs w:val="16"/>
          <w:lang w:val="en-GB"/>
        </w:rPr>
      </w:pPr>
      <w:r w:rsidRPr="00F823D4">
        <w:rPr>
          <w:rFonts w:ascii="Verdana" w:hAnsi="Verdana" w:cs="Calibri"/>
          <w:b/>
          <w:sz w:val="16"/>
          <w:szCs w:val="16"/>
          <w:lang w:val="en-GB"/>
        </w:rPr>
        <w:t>COMMITMENT</w:t>
      </w:r>
    </w:p>
    <w:p w14:paraId="1AE6ECD3" w14:textId="77777777" w:rsidR="00A87B8B" w:rsidRPr="00F823D4" w:rsidRDefault="00194D50" w:rsidP="00A87B8B">
      <w:pPr>
        <w:rPr>
          <w:rFonts w:ascii="Verdana" w:hAnsi="Verdana" w:cs="Calibri"/>
          <w:sz w:val="14"/>
          <w:szCs w:val="14"/>
          <w:lang w:val="en-GB"/>
        </w:rPr>
      </w:pPr>
      <w:r w:rsidRPr="00F823D4">
        <w:rPr>
          <w:rFonts w:ascii="Verdana" w:hAnsi="Verdana"/>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sidR="00AC2302" w:rsidRPr="00F823D4">
        <w:rPr>
          <w:rFonts w:ascii="Verdana" w:hAnsi="Verdana"/>
          <w:color w:val="000000"/>
          <w:sz w:val="14"/>
          <w:szCs w:val="14"/>
          <w:lang w:val="en-GB" w:eastAsia="en-GB"/>
        </w:rPr>
        <w:t>Beneficiary</w:t>
      </w:r>
      <w:r w:rsidRPr="00F823D4">
        <w:rPr>
          <w:rFonts w:ascii="Verdana" w:hAnsi="Verdana"/>
          <w:color w:val="000000"/>
          <w:sz w:val="14"/>
          <w:szCs w:val="14"/>
          <w:lang w:val="en-GB" w:eastAsia="en-GB"/>
        </w:rPr>
        <w:t xml:space="preserve">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B236C3" w14:paraId="3AACFD1A"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281816D2" w14:textId="77777777" w:rsidR="005D5129" w:rsidRPr="00F823D4" w:rsidRDefault="005D5129" w:rsidP="00EC07B1">
            <w:pPr>
              <w:rPr>
                <w:rFonts w:ascii="Verdana" w:hAnsi="Verdana" w:cs="Calibri"/>
                <w:b/>
                <w:sz w:val="16"/>
                <w:szCs w:val="16"/>
                <w:lang w:val="en-GB"/>
              </w:rPr>
            </w:pPr>
            <w:r w:rsidRPr="00F823D4">
              <w:rPr>
                <w:rFonts w:ascii="Verdana" w:hAnsi="Verdana" w:cs="Calibri"/>
                <w:b/>
                <w:sz w:val="16"/>
                <w:szCs w:val="16"/>
                <w:lang w:val="en-GB"/>
              </w:rPr>
              <w:t>The student</w:t>
            </w:r>
          </w:p>
          <w:p w14:paraId="3F304AA9" w14:textId="77777777" w:rsidR="005D5129" w:rsidRPr="00F823D4" w:rsidRDefault="005D5129" w:rsidP="00E73E36">
            <w:pPr>
              <w:tabs>
                <w:tab w:val="left" w:pos="2771"/>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007B3F1B" w:rsidRPr="00F823D4">
              <w:rPr>
                <w:rFonts w:ascii="Verdana" w:hAnsi="Verdana" w:cs="Calibri"/>
                <w:sz w:val="16"/>
                <w:szCs w:val="16"/>
                <w:lang w:val="en-GB"/>
              </w:rPr>
              <w:tab/>
            </w:r>
            <w:r w:rsidR="007B3F1B" w:rsidRPr="00F823D4">
              <w:rPr>
                <w:rFonts w:ascii="Verdana" w:hAnsi="Verdana" w:cs="Calibri"/>
                <w:sz w:val="16"/>
                <w:szCs w:val="16"/>
                <w:lang w:val="en-GB"/>
              </w:rPr>
              <w:tab/>
            </w:r>
            <w:r w:rsidRPr="00F823D4">
              <w:rPr>
                <w:rFonts w:ascii="Verdana" w:hAnsi="Verdana" w:cs="Calibri"/>
                <w:sz w:val="16"/>
                <w:szCs w:val="16"/>
                <w:lang w:val="en-GB"/>
              </w:rPr>
              <w:t>Date</w:t>
            </w:r>
            <w:r w:rsidR="007B3F1B" w:rsidRPr="00F823D4">
              <w:rPr>
                <w:rFonts w:ascii="Verdana" w:hAnsi="Verdana" w:cs="Calibri"/>
                <w:sz w:val="16"/>
                <w:szCs w:val="16"/>
                <w:lang w:val="en-GB"/>
              </w:rPr>
              <w:t>:</w:t>
            </w:r>
            <w:r w:rsidR="007B3F1B" w:rsidRPr="00F823D4">
              <w:rPr>
                <w:rFonts w:ascii="Verdana" w:hAnsi="Verdana" w:cs="Calibri"/>
                <w:sz w:val="16"/>
                <w:szCs w:val="16"/>
                <w:lang w:val="en-GB"/>
              </w:rPr>
              <w:tab/>
            </w:r>
          </w:p>
        </w:tc>
      </w:tr>
    </w:tbl>
    <w:p w14:paraId="1976A1C5" w14:textId="77777777" w:rsidR="00D423A9" w:rsidRPr="00F823D4" w:rsidRDefault="00D423A9" w:rsidP="00DA5ED4">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420"/>
        <w:gridCol w:w="4421"/>
      </w:tblGrid>
      <w:tr w:rsidR="007B3F1B" w:rsidRPr="00F823D4" w14:paraId="6FC596B3" w14:textId="77777777" w:rsidTr="00F53EB1">
        <w:trPr>
          <w:cantSplit/>
          <w:trHeight w:val="255"/>
          <w:jc w:val="center"/>
        </w:trPr>
        <w:tc>
          <w:tcPr>
            <w:tcW w:w="8841" w:type="dxa"/>
            <w:gridSpan w:val="2"/>
            <w:tcBorders>
              <w:bottom w:val="single" w:sz="4" w:space="0" w:color="auto"/>
            </w:tcBorders>
            <w:shd w:val="clear" w:color="auto" w:fill="auto"/>
          </w:tcPr>
          <w:p w14:paraId="7728B571" w14:textId="77777777" w:rsidR="005D5129" w:rsidRPr="00F823D4" w:rsidRDefault="005D5129" w:rsidP="00EC07B1">
            <w:pPr>
              <w:rPr>
                <w:rFonts w:ascii="Verdana" w:hAnsi="Verdana" w:cs="Calibri"/>
                <w:b/>
                <w:color w:val="002060"/>
                <w:sz w:val="16"/>
                <w:szCs w:val="16"/>
                <w:lang w:val="en-GB"/>
              </w:rPr>
            </w:pPr>
            <w:r w:rsidRPr="00F823D4">
              <w:rPr>
                <w:rFonts w:ascii="Verdana" w:hAnsi="Verdana" w:cs="Calibri"/>
                <w:b/>
                <w:sz w:val="16"/>
                <w:szCs w:val="16"/>
                <w:lang w:val="en-GB"/>
              </w:rPr>
              <w:t>The sending institution</w:t>
            </w:r>
          </w:p>
        </w:tc>
      </w:tr>
      <w:tr w:rsidR="00F53EB1" w:rsidRPr="00F823D4" w14:paraId="566904DA" w14:textId="77777777" w:rsidTr="00F53EB1">
        <w:trPr>
          <w:cantSplit/>
          <w:trHeight w:val="3210"/>
          <w:jc w:val="center"/>
        </w:trPr>
        <w:tc>
          <w:tcPr>
            <w:tcW w:w="4420" w:type="dxa"/>
            <w:tcBorders>
              <w:top w:val="single" w:sz="4" w:space="0" w:color="auto"/>
              <w:left w:val="single" w:sz="4" w:space="0" w:color="auto"/>
              <w:bottom w:val="single" w:sz="4" w:space="0" w:color="auto"/>
              <w:right w:val="single" w:sz="4" w:space="0" w:color="auto"/>
            </w:tcBorders>
            <w:shd w:val="clear" w:color="auto" w:fill="auto"/>
          </w:tcPr>
          <w:p w14:paraId="0ECE4D42" w14:textId="43D31EC8" w:rsidR="00F53EB1" w:rsidRDefault="00F53EB1" w:rsidP="00E73E36">
            <w:pPr>
              <w:tabs>
                <w:tab w:val="left" w:pos="3348"/>
                <w:tab w:val="left" w:pos="6865"/>
                <w:tab w:val="left" w:pos="6892"/>
              </w:tabs>
              <w:rPr>
                <w:rFonts w:ascii="Verdana" w:hAnsi="Verdana" w:cs="Calibri"/>
                <w:sz w:val="16"/>
                <w:szCs w:val="16"/>
                <w:lang w:val="en-GB"/>
              </w:rPr>
            </w:pPr>
            <w:r>
              <w:rPr>
                <w:rFonts w:ascii="Verdana" w:hAnsi="Verdana" w:cs="Calibri"/>
                <w:sz w:val="16"/>
                <w:szCs w:val="16"/>
                <w:lang w:val="en-GB"/>
              </w:rPr>
              <w:t>Head of Department</w:t>
            </w:r>
            <w:r w:rsidRPr="00F823D4">
              <w:rPr>
                <w:rFonts w:ascii="Verdana" w:hAnsi="Verdana" w:cs="Calibri"/>
                <w:sz w:val="16"/>
                <w:szCs w:val="16"/>
                <w:lang w:val="en-GB"/>
              </w:rPr>
              <w:t xml:space="preserve"> signature </w:t>
            </w:r>
            <w:r w:rsidRPr="00F823D4">
              <w:rPr>
                <w:rStyle w:val="Appeldenotedefin"/>
                <w:rFonts w:ascii="Verdana" w:hAnsi="Verdana" w:cs="Calibri"/>
                <w:sz w:val="16"/>
                <w:szCs w:val="16"/>
                <w:lang w:val="en-GB"/>
              </w:rPr>
              <w:endnoteReference w:id="10"/>
            </w:r>
            <w:r w:rsidRPr="00F823D4">
              <w:rPr>
                <w:rFonts w:ascii="Verdana" w:hAnsi="Verdana" w:cs="Calibri"/>
                <w:sz w:val="16"/>
                <w:szCs w:val="16"/>
                <w:lang w:val="en-GB"/>
              </w:rPr>
              <w:tab/>
            </w:r>
          </w:p>
          <w:p w14:paraId="3028B173" w14:textId="77777777" w:rsidR="00F53EB1" w:rsidRDefault="00F53EB1" w:rsidP="00E73E36">
            <w:pPr>
              <w:tabs>
                <w:tab w:val="left" w:pos="3348"/>
                <w:tab w:val="left" w:pos="6865"/>
                <w:tab w:val="left" w:pos="6892"/>
              </w:tabs>
              <w:rPr>
                <w:rFonts w:ascii="Verdana" w:hAnsi="Verdana" w:cs="Calibri"/>
                <w:sz w:val="16"/>
                <w:szCs w:val="16"/>
                <w:lang w:val="en-GB"/>
              </w:rPr>
            </w:pPr>
          </w:p>
          <w:p w14:paraId="0A334B8A" w14:textId="718BF981" w:rsidR="00F53EB1" w:rsidRDefault="00F53EB1" w:rsidP="00E73E36">
            <w:pPr>
              <w:tabs>
                <w:tab w:val="left" w:pos="3348"/>
                <w:tab w:val="left" w:pos="6865"/>
                <w:tab w:val="left" w:pos="6892"/>
              </w:tabs>
              <w:rPr>
                <w:rFonts w:ascii="Verdana" w:hAnsi="Verdana" w:cs="Calibri"/>
                <w:sz w:val="16"/>
                <w:szCs w:val="16"/>
                <w:lang w:val="en-GB"/>
              </w:rPr>
            </w:pPr>
            <w:r w:rsidRPr="00F823D4">
              <w:rPr>
                <w:rFonts w:ascii="Verdana" w:hAnsi="Verdana" w:cs="Calibri"/>
                <w:sz w:val="16"/>
                <w:szCs w:val="16"/>
                <w:lang w:val="en-GB"/>
              </w:rPr>
              <w:tab/>
            </w:r>
          </w:p>
          <w:p w14:paraId="6CE5A002" w14:textId="77777777" w:rsidR="00F53EB1" w:rsidRDefault="00F53EB1" w:rsidP="00E73E36">
            <w:pPr>
              <w:tabs>
                <w:tab w:val="left" w:pos="3348"/>
                <w:tab w:val="left" w:pos="6865"/>
                <w:tab w:val="left" w:pos="6892"/>
              </w:tabs>
              <w:rPr>
                <w:rFonts w:ascii="Verdana" w:hAnsi="Verdana" w:cs="Calibri"/>
                <w:sz w:val="16"/>
                <w:szCs w:val="16"/>
                <w:lang w:val="en-GB"/>
              </w:rPr>
            </w:pPr>
          </w:p>
          <w:p w14:paraId="40385361" w14:textId="77777777" w:rsidR="00F53EB1" w:rsidRDefault="00F53EB1" w:rsidP="00E73E36">
            <w:pPr>
              <w:tabs>
                <w:tab w:val="left" w:pos="3348"/>
                <w:tab w:val="left" w:pos="6865"/>
                <w:tab w:val="left" w:pos="6892"/>
              </w:tabs>
              <w:rPr>
                <w:rFonts w:ascii="Verdana" w:hAnsi="Verdana" w:cs="Calibri"/>
                <w:sz w:val="16"/>
                <w:szCs w:val="16"/>
                <w:lang w:val="en-GB"/>
              </w:rPr>
            </w:pPr>
          </w:p>
          <w:p w14:paraId="3BF92DE7" w14:textId="0E3E1D8C" w:rsidR="00F53EB1" w:rsidRDefault="00F53EB1" w:rsidP="00E73E36">
            <w:pPr>
              <w:tabs>
                <w:tab w:val="left" w:pos="3348"/>
                <w:tab w:val="left" w:pos="6865"/>
                <w:tab w:val="left" w:pos="6892"/>
              </w:tabs>
              <w:rPr>
                <w:rFonts w:ascii="Verdana" w:hAnsi="Verdana" w:cs="Calibri"/>
                <w:sz w:val="16"/>
                <w:szCs w:val="16"/>
                <w:lang w:val="en-GB"/>
              </w:rPr>
            </w:pPr>
            <w:r>
              <w:rPr>
                <w:rFonts w:ascii="Verdana" w:hAnsi="Verdana" w:cs="Calibri"/>
                <w:sz w:val="16"/>
                <w:szCs w:val="16"/>
                <w:lang w:val="en-GB"/>
              </w:rPr>
              <w:t>Date:</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725A7CC3" w14:textId="5F7D3E13" w:rsidR="00F53EB1" w:rsidRPr="00F53EB1" w:rsidRDefault="00F53EB1" w:rsidP="00E73E36">
            <w:pPr>
              <w:tabs>
                <w:tab w:val="left" w:pos="3348"/>
                <w:tab w:val="left" w:pos="6865"/>
                <w:tab w:val="left" w:pos="6892"/>
              </w:tabs>
              <w:rPr>
                <w:rFonts w:ascii="Verdana" w:hAnsi="Verdana" w:cs="Calibri"/>
                <w:sz w:val="16"/>
                <w:szCs w:val="16"/>
              </w:rPr>
            </w:pPr>
            <w:proofErr w:type="spellStart"/>
            <w:r w:rsidRPr="00F53EB1">
              <w:rPr>
                <w:rFonts w:ascii="Verdana" w:hAnsi="Verdana" w:cs="Calibri"/>
                <w:sz w:val="16"/>
                <w:szCs w:val="16"/>
              </w:rPr>
              <w:t>Responsible</w:t>
            </w:r>
            <w:proofErr w:type="spellEnd"/>
            <w:r w:rsidRPr="00F53EB1">
              <w:rPr>
                <w:rFonts w:ascii="Verdana" w:hAnsi="Verdana" w:cs="Calibri"/>
                <w:sz w:val="16"/>
                <w:szCs w:val="16"/>
              </w:rPr>
              <w:t xml:space="preserve"> </w:t>
            </w:r>
            <w:proofErr w:type="spellStart"/>
            <w:r w:rsidRPr="00F53EB1">
              <w:rPr>
                <w:rFonts w:ascii="Verdana" w:hAnsi="Verdana" w:cs="Calibri"/>
                <w:sz w:val="16"/>
                <w:szCs w:val="16"/>
              </w:rPr>
              <w:t>person’s</w:t>
            </w:r>
            <w:proofErr w:type="spellEnd"/>
            <w:r w:rsidRPr="00F53EB1">
              <w:rPr>
                <w:rFonts w:ascii="Verdana" w:hAnsi="Verdana" w:cs="Calibri"/>
                <w:sz w:val="16"/>
                <w:szCs w:val="16"/>
              </w:rPr>
              <w:t xml:space="preserve"> signature </w:t>
            </w:r>
            <w:r w:rsidRPr="00F823D4">
              <w:rPr>
                <w:rStyle w:val="Appeldenotedefin"/>
                <w:rFonts w:ascii="Verdana" w:hAnsi="Verdana" w:cs="Calibri"/>
                <w:sz w:val="16"/>
                <w:szCs w:val="16"/>
                <w:lang w:val="en-GB"/>
              </w:rPr>
              <w:endnoteReference w:id="11"/>
            </w:r>
          </w:p>
          <w:p w14:paraId="14714AE4" w14:textId="44814D6E" w:rsidR="00F53EB1" w:rsidRPr="00F53EB1" w:rsidRDefault="00F53EB1" w:rsidP="00E73E36">
            <w:pPr>
              <w:tabs>
                <w:tab w:val="left" w:pos="3348"/>
                <w:tab w:val="left" w:pos="6865"/>
                <w:tab w:val="left" w:pos="6892"/>
              </w:tabs>
              <w:rPr>
                <w:rFonts w:ascii="Verdana" w:hAnsi="Verdana" w:cs="Calibri"/>
                <w:sz w:val="16"/>
                <w:szCs w:val="16"/>
              </w:rPr>
            </w:pPr>
            <w:r w:rsidRPr="00F53EB1">
              <w:rPr>
                <w:rFonts w:ascii="Verdana" w:hAnsi="Verdana" w:cs="Calibri"/>
                <w:sz w:val="16"/>
                <w:szCs w:val="16"/>
              </w:rPr>
              <w:t>P</w:t>
            </w:r>
            <w:r>
              <w:rPr>
                <w:rFonts w:ascii="Verdana" w:hAnsi="Verdana" w:cs="Calibri"/>
                <w:sz w:val="16"/>
                <w:szCs w:val="16"/>
              </w:rPr>
              <w:t>r ALI HAMZACHERIF</w:t>
            </w:r>
          </w:p>
          <w:p w14:paraId="24C4BF7E" w14:textId="77777777" w:rsidR="00F53EB1" w:rsidRPr="00F53EB1" w:rsidRDefault="00F53EB1" w:rsidP="00E73E36">
            <w:pPr>
              <w:tabs>
                <w:tab w:val="left" w:pos="3348"/>
                <w:tab w:val="left" w:pos="6865"/>
                <w:tab w:val="left" w:pos="6892"/>
              </w:tabs>
              <w:rPr>
                <w:rFonts w:ascii="Verdana" w:hAnsi="Verdana" w:cs="Calibri"/>
                <w:sz w:val="16"/>
                <w:szCs w:val="16"/>
              </w:rPr>
            </w:pPr>
          </w:p>
          <w:p w14:paraId="482757D1" w14:textId="77777777" w:rsidR="00F53EB1" w:rsidRPr="00F53EB1" w:rsidRDefault="00F53EB1" w:rsidP="00E73E36">
            <w:pPr>
              <w:tabs>
                <w:tab w:val="left" w:pos="3348"/>
                <w:tab w:val="left" w:pos="6865"/>
                <w:tab w:val="left" w:pos="6892"/>
              </w:tabs>
              <w:rPr>
                <w:rFonts w:ascii="Verdana" w:hAnsi="Verdana" w:cs="Calibri"/>
                <w:sz w:val="16"/>
                <w:szCs w:val="16"/>
              </w:rPr>
            </w:pPr>
          </w:p>
          <w:p w14:paraId="25FDA4A0" w14:textId="77777777" w:rsidR="00F53EB1" w:rsidRPr="00F53EB1" w:rsidRDefault="00F53EB1" w:rsidP="00E73E36">
            <w:pPr>
              <w:tabs>
                <w:tab w:val="left" w:pos="3348"/>
                <w:tab w:val="left" w:pos="6865"/>
                <w:tab w:val="left" w:pos="6892"/>
              </w:tabs>
              <w:rPr>
                <w:rFonts w:ascii="Verdana" w:hAnsi="Verdana" w:cs="Calibri"/>
                <w:sz w:val="16"/>
                <w:szCs w:val="16"/>
              </w:rPr>
            </w:pPr>
          </w:p>
          <w:p w14:paraId="5952BEA7" w14:textId="2860D5FA" w:rsidR="00F53EB1" w:rsidRPr="00F53EB1" w:rsidRDefault="00F53EB1" w:rsidP="00E73E36">
            <w:pPr>
              <w:tabs>
                <w:tab w:val="left" w:pos="3348"/>
                <w:tab w:val="left" w:pos="6865"/>
                <w:tab w:val="left" w:pos="6892"/>
              </w:tabs>
              <w:rPr>
                <w:rFonts w:ascii="Verdana" w:hAnsi="Verdana" w:cs="Calibri"/>
                <w:b/>
                <w:sz w:val="16"/>
                <w:szCs w:val="16"/>
              </w:rPr>
            </w:pPr>
            <w:proofErr w:type="gramStart"/>
            <w:r w:rsidRPr="00F53EB1">
              <w:rPr>
                <w:rFonts w:ascii="Verdana" w:hAnsi="Verdana" w:cs="Calibri"/>
                <w:sz w:val="16"/>
                <w:szCs w:val="16"/>
              </w:rPr>
              <w:t>Date:</w:t>
            </w:r>
            <w:proofErr w:type="gramEnd"/>
            <w:r w:rsidRPr="00F53EB1">
              <w:rPr>
                <w:rFonts w:ascii="Verdana" w:hAnsi="Verdana" w:cs="Calibri"/>
                <w:sz w:val="16"/>
                <w:szCs w:val="16"/>
              </w:rPr>
              <w:t xml:space="preserve"> </w:t>
            </w:r>
            <w:r w:rsidRPr="00F53EB1">
              <w:rPr>
                <w:rFonts w:ascii="Verdana" w:hAnsi="Verdana" w:cs="Calibri"/>
                <w:sz w:val="16"/>
                <w:szCs w:val="16"/>
              </w:rPr>
              <w:tab/>
            </w:r>
          </w:p>
        </w:tc>
      </w:tr>
    </w:tbl>
    <w:p w14:paraId="15EC0686" w14:textId="77777777" w:rsidR="0032299C" w:rsidRPr="00F53EB1" w:rsidRDefault="0032299C" w:rsidP="00EC07B1">
      <w:pPr>
        <w:spacing w:after="0"/>
        <w:rPr>
          <w:rFonts w:ascii="Verdana" w:hAnsi="Verdana" w:cs="Calibri"/>
          <w:sz w:val="16"/>
          <w:szCs w:val="16"/>
        </w:rPr>
      </w:pPr>
    </w:p>
    <w:tbl>
      <w:tblPr>
        <w:tblStyle w:val="Style1"/>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34"/>
        <w:gridCol w:w="4450"/>
      </w:tblGrid>
      <w:tr w:rsidR="00E73E36" w:rsidRPr="00F823D4" w14:paraId="47302E42" w14:textId="77777777" w:rsidTr="00F53EB1">
        <w:trPr>
          <w:cantSplit/>
          <w:trHeight w:val="315"/>
        </w:trPr>
        <w:tc>
          <w:tcPr>
            <w:tcW w:w="8784" w:type="dxa"/>
            <w:gridSpan w:val="2"/>
            <w:tcBorders>
              <w:bottom w:val="single" w:sz="4" w:space="0" w:color="auto"/>
            </w:tcBorders>
          </w:tcPr>
          <w:p w14:paraId="1AC308AA" w14:textId="77777777" w:rsidR="00E73E36" w:rsidRPr="00F823D4" w:rsidRDefault="00E73E36" w:rsidP="00622ED6">
            <w:pPr>
              <w:rPr>
                <w:rFonts w:ascii="Verdana" w:hAnsi="Verdana" w:cs="Calibri"/>
                <w:sz w:val="16"/>
                <w:szCs w:val="16"/>
                <w:lang w:val="en-GB"/>
              </w:rPr>
            </w:pPr>
            <w:r w:rsidRPr="00F823D4">
              <w:rPr>
                <w:rFonts w:ascii="Verdana" w:hAnsi="Verdana" w:cs="Calibri"/>
                <w:b/>
                <w:sz w:val="16"/>
                <w:szCs w:val="16"/>
                <w:lang w:val="en-GB"/>
              </w:rPr>
              <w:t>The Receiving Institution</w:t>
            </w:r>
          </w:p>
        </w:tc>
      </w:tr>
      <w:tr w:rsidR="001F589D" w:rsidRPr="00F823D4" w14:paraId="42B044B9" w14:textId="77777777" w:rsidTr="00F53EB1">
        <w:trPr>
          <w:cantSplit/>
          <w:trHeight w:val="3255"/>
        </w:trPr>
        <w:tc>
          <w:tcPr>
            <w:tcW w:w="4334" w:type="dxa"/>
            <w:tcBorders>
              <w:top w:val="single" w:sz="4" w:space="0" w:color="auto"/>
              <w:bottom w:val="single" w:sz="4" w:space="0" w:color="auto"/>
              <w:right w:val="single" w:sz="4" w:space="0" w:color="auto"/>
            </w:tcBorders>
          </w:tcPr>
          <w:p w14:paraId="1E6B8547" w14:textId="77777777" w:rsidR="001F589D" w:rsidRPr="00F823D4" w:rsidRDefault="001F589D" w:rsidP="00622ED6">
            <w:pPr>
              <w:tabs>
                <w:tab w:val="left" w:pos="6946"/>
              </w:tabs>
              <w:rPr>
                <w:rFonts w:ascii="Verdana" w:hAnsi="Verdana" w:cs="Calibri"/>
                <w:sz w:val="16"/>
                <w:szCs w:val="16"/>
                <w:lang w:val="en-GB"/>
              </w:rPr>
            </w:pPr>
            <w:r w:rsidRPr="00F823D4">
              <w:rPr>
                <w:rFonts w:ascii="Verdana" w:hAnsi="Verdana" w:cs="Calibri"/>
                <w:sz w:val="16"/>
                <w:szCs w:val="16"/>
                <w:lang w:val="en-GB"/>
              </w:rPr>
              <w:lastRenderedPageBreak/>
              <w:t>Faculty Coordinator’s signature</w:t>
            </w:r>
          </w:p>
          <w:p w14:paraId="1DE4AC78" w14:textId="77777777" w:rsidR="001F589D" w:rsidRPr="00F823D4" w:rsidRDefault="001F589D" w:rsidP="00622ED6">
            <w:pPr>
              <w:tabs>
                <w:tab w:val="left" w:pos="6946"/>
              </w:tabs>
              <w:rPr>
                <w:rFonts w:ascii="Verdana" w:hAnsi="Verdana" w:cs="Calibri"/>
                <w:sz w:val="16"/>
                <w:szCs w:val="16"/>
                <w:lang w:val="en-GB"/>
              </w:rPr>
            </w:pPr>
          </w:p>
          <w:p w14:paraId="68B9297E" w14:textId="77777777" w:rsidR="001F589D" w:rsidRPr="00F823D4" w:rsidRDefault="001F589D" w:rsidP="00622ED6">
            <w:pPr>
              <w:tabs>
                <w:tab w:val="left" w:pos="6946"/>
              </w:tabs>
              <w:rPr>
                <w:rFonts w:ascii="Verdana" w:hAnsi="Verdana" w:cs="Calibri"/>
                <w:sz w:val="16"/>
                <w:szCs w:val="16"/>
                <w:lang w:val="en-GB"/>
              </w:rPr>
            </w:pPr>
          </w:p>
          <w:p w14:paraId="2279C5EE" w14:textId="77777777" w:rsidR="001F589D" w:rsidRPr="00F823D4" w:rsidRDefault="001F589D" w:rsidP="00622ED6">
            <w:pPr>
              <w:tabs>
                <w:tab w:val="left" w:pos="6946"/>
              </w:tabs>
              <w:rPr>
                <w:rFonts w:ascii="Verdana" w:hAnsi="Verdana" w:cs="Calibri"/>
                <w:sz w:val="16"/>
                <w:szCs w:val="16"/>
                <w:lang w:val="en-GB"/>
              </w:rPr>
            </w:pPr>
          </w:p>
          <w:p w14:paraId="34AAF84E" w14:textId="77777777" w:rsidR="001F589D" w:rsidRPr="00F823D4" w:rsidRDefault="001F589D" w:rsidP="00622ED6">
            <w:pPr>
              <w:tabs>
                <w:tab w:val="left" w:pos="6946"/>
              </w:tabs>
              <w:rPr>
                <w:rFonts w:ascii="Verdana" w:hAnsi="Verdana" w:cs="Calibri"/>
                <w:sz w:val="16"/>
                <w:szCs w:val="16"/>
                <w:lang w:val="en-GB"/>
              </w:rPr>
            </w:pPr>
          </w:p>
          <w:p w14:paraId="1E048EB2" w14:textId="77777777" w:rsidR="001F589D" w:rsidRPr="00F823D4" w:rsidRDefault="001F589D" w:rsidP="00622ED6">
            <w:pPr>
              <w:tabs>
                <w:tab w:val="left" w:pos="6946"/>
              </w:tabs>
              <w:rPr>
                <w:rFonts w:ascii="Verdana" w:hAnsi="Verdana" w:cs="Calibri"/>
                <w:sz w:val="16"/>
                <w:szCs w:val="16"/>
                <w:lang w:val="en-GB"/>
              </w:rPr>
            </w:pPr>
          </w:p>
          <w:p w14:paraId="2FE30BA5" w14:textId="77777777" w:rsidR="001F589D" w:rsidRPr="00F823D4" w:rsidRDefault="001F589D" w:rsidP="00622ED6">
            <w:pPr>
              <w:tabs>
                <w:tab w:val="left" w:pos="6946"/>
              </w:tabs>
              <w:rPr>
                <w:rFonts w:ascii="Verdana" w:hAnsi="Verdana" w:cs="Calibri"/>
                <w:sz w:val="16"/>
                <w:szCs w:val="16"/>
                <w:lang w:val="en-GB"/>
              </w:rPr>
            </w:pPr>
          </w:p>
          <w:p w14:paraId="34428FA2" w14:textId="77777777" w:rsidR="001F589D" w:rsidRPr="00F823D4" w:rsidRDefault="001F589D" w:rsidP="00622ED6">
            <w:pPr>
              <w:tabs>
                <w:tab w:val="left" w:pos="6946"/>
              </w:tabs>
              <w:rPr>
                <w:rFonts w:ascii="Verdana" w:hAnsi="Verdana" w:cs="Calibri"/>
                <w:b/>
                <w:sz w:val="16"/>
                <w:szCs w:val="16"/>
                <w:lang w:val="en-GB"/>
              </w:rPr>
            </w:pPr>
            <w:r w:rsidRPr="00F823D4">
              <w:rPr>
                <w:rFonts w:ascii="Verdana" w:hAnsi="Verdana" w:cs="Calibri"/>
                <w:sz w:val="16"/>
                <w:szCs w:val="16"/>
                <w:lang w:val="en-GB"/>
              </w:rPr>
              <w:t>Date:</w:t>
            </w:r>
          </w:p>
        </w:tc>
        <w:tc>
          <w:tcPr>
            <w:tcW w:w="4450" w:type="dxa"/>
            <w:tcBorders>
              <w:top w:val="single" w:sz="4" w:space="0" w:color="auto"/>
              <w:left w:val="single" w:sz="4" w:space="0" w:color="auto"/>
              <w:bottom w:val="single" w:sz="4" w:space="0" w:color="auto"/>
            </w:tcBorders>
          </w:tcPr>
          <w:p w14:paraId="788D19C2" w14:textId="77777777" w:rsidR="001F589D" w:rsidRPr="00F823D4" w:rsidRDefault="001F589D" w:rsidP="001F589D">
            <w:pPr>
              <w:tabs>
                <w:tab w:val="left" w:pos="6946"/>
              </w:tabs>
              <w:jc w:val="left"/>
              <w:rPr>
                <w:rFonts w:ascii="Verdana" w:hAnsi="Verdana" w:cs="Calibri"/>
                <w:sz w:val="16"/>
                <w:szCs w:val="16"/>
                <w:lang w:val="en-GB"/>
              </w:rPr>
            </w:pPr>
            <w:r w:rsidRPr="00F823D4">
              <w:rPr>
                <w:rFonts w:ascii="Verdana" w:hAnsi="Verdana" w:cs="Calibri"/>
                <w:sz w:val="16"/>
                <w:szCs w:val="16"/>
                <w:lang w:val="en-GB"/>
              </w:rPr>
              <w:t>Vice Dean’s signature</w:t>
            </w:r>
          </w:p>
          <w:p w14:paraId="5822147F" w14:textId="77777777" w:rsidR="001F589D" w:rsidRPr="00F823D4" w:rsidRDefault="001F589D" w:rsidP="001F589D">
            <w:pPr>
              <w:tabs>
                <w:tab w:val="left" w:pos="6946"/>
              </w:tabs>
              <w:jc w:val="left"/>
              <w:rPr>
                <w:rFonts w:ascii="Verdana" w:hAnsi="Verdana" w:cs="Calibri"/>
                <w:sz w:val="16"/>
                <w:szCs w:val="16"/>
                <w:lang w:val="en-GB"/>
              </w:rPr>
            </w:pPr>
          </w:p>
          <w:p w14:paraId="2E793111" w14:textId="77777777" w:rsidR="001F589D" w:rsidRPr="00F823D4" w:rsidRDefault="001F589D" w:rsidP="001F589D">
            <w:pPr>
              <w:tabs>
                <w:tab w:val="left" w:pos="6946"/>
              </w:tabs>
              <w:jc w:val="left"/>
              <w:rPr>
                <w:rFonts w:ascii="Verdana" w:hAnsi="Verdana" w:cs="Calibri"/>
                <w:sz w:val="16"/>
                <w:szCs w:val="16"/>
                <w:lang w:val="en-GB"/>
              </w:rPr>
            </w:pPr>
          </w:p>
          <w:p w14:paraId="7A5C2659" w14:textId="77777777" w:rsidR="001F589D" w:rsidRPr="00F823D4" w:rsidRDefault="001F589D" w:rsidP="001F589D">
            <w:pPr>
              <w:tabs>
                <w:tab w:val="left" w:pos="6946"/>
              </w:tabs>
              <w:jc w:val="left"/>
              <w:rPr>
                <w:rFonts w:ascii="Verdana" w:hAnsi="Verdana" w:cs="Calibri"/>
                <w:sz w:val="16"/>
                <w:szCs w:val="16"/>
                <w:lang w:val="en-GB"/>
              </w:rPr>
            </w:pPr>
          </w:p>
          <w:p w14:paraId="3C3827FB" w14:textId="77777777" w:rsidR="001F589D" w:rsidRPr="00F823D4" w:rsidRDefault="001F589D" w:rsidP="001F589D">
            <w:pPr>
              <w:tabs>
                <w:tab w:val="left" w:pos="6946"/>
              </w:tabs>
              <w:jc w:val="left"/>
              <w:rPr>
                <w:rFonts w:ascii="Verdana" w:hAnsi="Verdana" w:cs="Calibri"/>
                <w:sz w:val="16"/>
                <w:szCs w:val="16"/>
                <w:lang w:val="en-GB"/>
              </w:rPr>
            </w:pPr>
          </w:p>
          <w:p w14:paraId="5162A791" w14:textId="77777777" w:rsidR="001F589D" w:rsidRPr="00F823D4" w:rsidRDefault="001F589D" w:rsidP="001F589D">
            <w:pPr>
              <w:tabs>
                <w:tab w:val="left" w:pos="6946"/>
              </w:tabs>
              <w:jc w:val="left"/>
              <w:rPr>
                <w:rFonts w:ascii="Verdana" w:hAnsi="Verdana" w:cs="Calibri"/>
                <w:sz w:val="16"/>
                <w:szCs w:val="16"/>
                <w:lang w:val="en-GB"/>
              </w:rPr>
            </w:pPr>
          </w:p>
          <w:p w14:paraId="50C34848" w14:textId="77777777" w:rsidR="001F589D" w:rsidRPr="00F823D4" w:rsidRDefault="001F589D" w:rsidP="001F589D">
            <w:pPr>
              <w:tabs>
                <w:tab w:val="left" w:pos="6946"/>
              </w:tabs>
              <w:jc w:val="left"/>
              <w:rPr>
                <w:rFonts w:ascii="Verdana" w:hAnsi="Verdana" w:cs="Calibri"/>
                <w:sz w:val="16"/>
                <w:szCs w:val="16"/>
                <w:lang w:val="en-GB"/>
              </w:rPr>
            </w:pPr>
          </w:p>
          <w:p w14:paraId="6EB8CD7E" w14:textId="77777777" w:rsidR="001F589D" w:rsidRPr="00F823D4" w:rsidRDefault="001F589D" w:rsidP="001F589D">
            <w:pPr>
              <w:tabs>
                <w:tab w:val="left" w:pos="6946"/>
              </w:tabs>
              <w:jc w:val="left"/>
              <w:rPr>
                <w:rFonts w:ascii="Verdana" w:hAnsi="Verdana" w:cs="Calibri"/>
                <w:b/>
                <w:sz w:val="16"/>
                <w:szCs w:val="16"/>
                <w:lang w:val="en-GB"/>
              </w:rPr>
            </w:pPr>
            <w:r w:rsidRPr="00F823D4">
              <w:rPr>
                <w:rFonts w:ascii="Verdana" w:hAnsi="Verdana" w:cs="Calibri"/>
                <w:sz w:val="16"/>
                <w:szCs w:val="16"/>
                <w:lang w:val="en-GB"/>
              </w:rPr>
              <w:t>Date:</w:t>
            </w:r>
          </w:p>
        </w:tc>
      </w:tr>
    </w:tbl>
    <w:p w14:paraId="7F49410C" w14:textId="77777777" w:rsidR="006C503B" w:rsidRPr="00F823D4" w:rsidRDefault="00B256DE" w:rsidP="00AC2302">
      <w:pPr>
        <w:jc w:val="center"/>
        <w:rPr>
          <w:rFonts w:ascii="Verdana" w:hAnsi="Verdana" w:cs="Calibri"/>
          <w:b/>
          <w:color w:val="002060"/>
          <w:sz w:val="20"/>
          <w:lang w:val="en-GB"/>
        </w:rPr>
      </w:pPr>
      <w:r w:rsidRPr="00F823D4">
        <w:rPr>
          <w:rFonts w:ascii="Verdana" w:hAnsi="Verdana" w:cs="Calibri"/>
          <w:b/>
          <w:color w:val="002060"/>
          <w:sz w:val="16"/>
          <w:szCs w:val="16"/>
          <w:lang w:val="en-GB"/>
        </w:rPr>
        <w:br w:type="page"/>
      </w:r>
      <w:r w:rsidR="005D5129" w:rsidRPr="00F823D4">
        <w:rPr>
          <w:rFonts w:ascii="Verdana" w:hAnsi="Verdana" w:cs="Calibri"/>
          <w:b/>
          <w:color w:val="002060"/>
          <w:sz w:val="20"/>
          <w:lang w:val="en-GB"/>
        </w:rPr>
        <w:lastRenderedPageBreak/>
        <w:t>DURING THE MOBILITY</w:t>
      </w:r>
    </w:p>
    <w:p w14:paraId="38517361" w14:textId="77777777" w:rsidR="009D365E" w:rsidRPr="00F823D4" w:rsidRDefault="0027658C" w:rsidP="00AC2302">
      <w:pPr>
        <w:jc w:val="center"/>
        <w:rPr>
          <w:rFonts w:ascii="Verdana" w:hAnsi="Verdana" w:cs="Calibri"/>
          <w:b/>
          <w:sz w:val="16"/>
          <w:szCs w:val="16"/>
          <w:lang w:val="en-GB"/>
        </w:rPr>
      </w:pPr>
      <w:r w:rsidRPr="00F823D4">
        <w:rPr>
          <w:rFonts w:ascii="Verdana" w:hAnsi="Verdana" w:cs="Calibri"/>
          <w:b/>
          <w:sz w:val="16"/>
          <w:szCs w:val="16"/>
          <w:lang w:val="en-GB"/>
        </w:rPr>
        <w:t xml:space="preserve">EXCEPTIONAL </w:t>
      </w:r>
      <w:r w:rsidR="005D5129" w:rsidRPr="00F823D4">
        <w:rPr>
          <w:rFonts w:ascii="Verdana" w:hAnsi="Verdana" w:cs="Calibri"/>
          <w:b/>
          <w:sz w:val="16"/>
          <w:szCs w:val="16"/>
          <w:lang w:val="en-GB"/>
        </w:rPr>
        <w:t xml:space="preserve">CHANGES TO </w:t>
      </w:r>
      <w:r w:rsidR="00194D50" w:rsidRPr="00F823D4">
        <w:rPr>
          <w:rFonts w:ascii="Verdana" w:hAnsi="Verdana" w:cs="Calibri"/>
          <w:b/>
          <w:sz w:val="16"/>
          <w:szCs w:val="16"/>
          <w:lang w:val="en-GB"/>
        </w:rPr>
        <w:t>TABLE A</w:t>
      </w:r>
    </w:p>
    <w:p w14:paraId="27C41A32" w14:textId="77777777" w:rsidR="0022745E" w:rsidRPr="00F823D4" w:rsidRDefault="004C1431" w:rsidP="00EC07B1">
      <w:pPr>
        <w:pStyle w:val="Titre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w:t>
      </w:r>
      <w:r w:rsidR="00194D50" w:rsidRPr="00F823D4">
        <w:rPr>
          <w:rFonts w:ascii="Verdana" w:hAnsi="Verdana" w:cs="Calibri"/>
          <w:b/>
          <w:sz w:val="16"/>
          <w:szCs w:val="16"/>
          <w:lang w:val="en-GB"/>
        </w:rPr>
        <w:t xml:space="preserve">A2: </w:t>
      </w:r>
      <w:r w:rsidR="00AC2302" w:rsidRPr="00F823D4">
        <w:rPr>
          <w:rFonts w:ascii="Verdana" w:hAnsi="Verdana" w:cs="Calibri"/>
          <w:b/>
          <w:sz w:val="16"/>
          <w:szCs w:val="16"/>
          <w:lang w:val="en-GB"/>
        </w:rPr>
        <w:t>During the mobility (to be approved by signature by the student, the responsible person in the Sending Institution and the responsible person in the Receiving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1276"/>
        <w:gridCol w:w="1559"/>
        <w:gridCol w:w="1276"/>
        <w:gridCol w:w="1134"/>
      </w:tblGrid>
      <w:tr w:rsidR="00A06088" w:rsidRPr="00F823D4" w14:paraId="34B023F1" w14:textId="77777777" w:rsidTr="00646F6E">
        <w:trPr>
          <w:cantSplit/>
        </w:trPr>
        <w:tc>
          <w:tcPr>
            <w:tcW w:w="1276" w:type="dxa"/>
            <w:shd w:val="clear" w:color="auto" w:fill="auto"/>
            <w:vAlign w:val="center"/>
          </w:tcPr>
          <w:p w14:paraId="292DAE5B" w14:textId="77777777" w:rsidR="00F71466"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14:paraId="5886A9C1"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w:t>
            </w:r>
            <w:proofErr w:type="gramStart"/>
            <w:r w:rsidRPr="00F823D4">
              <w:rPr>
                <w:rFonts w:ascii="Verdana" w:hAnsi="Verdana" w:cs="Calibri"/>
                <w:b/>
                <w:sz w:val="16"/>
                <w:szCs w:val="16"/>
                <w:lang w:val="en-GB"/>
              </w:rPr>
              <w:t>if</w:t>
            </w:r>
            <w:proofErr w:type="gramEnd"/>
            <w:r w:rsidRPr="00F823D4">
              <w:rPr>
                <w:rFonts w:ascii="Verdana" w:hAnsi="Verdana" w:cs="Calibri"/>
                <w:b/>
                <w:sz w:val="16"/>
                <w:szCs w:val="16"/>
                <w:lang w:val="en-GB"/>
              </w:rPr>
              <w:t xml:space="preserve"> any)</w:t>
            </w:r>
          </w:p>
        </w:tc>
        <w:tc>
          <w:tcPr>
            <w:tcW w:w="2268" w:type="dxa"/>
            <w:shd w:val="clear" w:color="auto" w:fill="auto"/>
            <w:vAlign w:val="center"/>
          </w:tcPr>
          <w:p w14:paraId="412B4301"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F71466"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276" w:type="dxa"/>
            <w:shd w:val="clear" w:color="auto" w:fill="auto"/>
            <w:vAlign w:val="center"/>
          </w:tcPr>
          <w:p w14:paraId="33B65ACD"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14:paraId="75C6315A" w14:textId="77777777"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559" w:type="dxa"/>
            <w:shd w:val="clear" w:color="auto" w:fill="auto"/>
            <w:vAlign w:val="center"/>
          </w:tcPr>
          <w:p w14:paraId="4F604374"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14:paraId="3B08996D" w14:textId="77777777"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14:paraId="53F2ADBC"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Reason for change</w:t>
            </w:r>
            <w:r w:rsidR="008F53A4" w:rsidRPr="00F823D4">
              <w:rPr>
                <w:rStyle w:val="Appeldenotedefin"/>
                <w:rFonts w:ascii="Verdana" w:hAnsi="Verdana" w:cs="Calibri"/>
                <w:b/>
                <w:sz w:val="16"/>
                <w:szCs w:val="16"/>
                <w:lang w:val="en-GB"/>
              </w:rPr>
              <w:endnoteReference w:id="12"/>
            </w:r>
          </w:p>
        </w:tc>
        <w:tc>
          <w:tcPr>
            <w:tcW w:w="1134" w:type="dxa"/>
            <w:shd w:val="clear" w:color="auto" w:fill="auto"/>
            <w:vAlign w:val="center"/>
          </w:tcPr>
          <w:p w14:paraId="1FFFD58C"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Number of ECTS credits </w:t>
            </w:r>
          </w:p>
        </w:tc>
      </w:tr>
      <w:tr w:rsidR="00A06088" w:rsidRPr="00F823D4" w14:paraId="13F3BB51" w14:textId="77777777" w:rsidTr="00786B44">
        <w:trPr>
          <w:cantSplit/>
        </w:trPr>
        <w:tc>
          <w:tcPr>
            <w:tcW w:w="1276" w:type="dxa"/>
            <w:shd w:val="clear" w:color="auto" w:fill="auto"/>
          </w:tcPr>
          <w:p w14:paraId="645FA459" w14:textId="77777777" w:rsidR="00A06088" w:rsidRPr="00F823D4" w:rsidRDefault="00A06088" w:rsidP="00EC07B1">
            <w:pPr>
              <w:spacing w:after="0"/>
              <w:rPr>
                <w:rFonts w:ascii="Verdana" w:hAnsi="Verdana" w:cs="Calibri"/>
                <w:sz w:val="16"/>
                <w:szCs w:val="16"/>
                <w:lang w:val="en-US"/>
              </w:rPr>
            </w:pPr>
          </w:p>
        </w:tc>
        <w:tc>
          <w:tcPr>
            <w:tcW w:w="2268" w:type="dxa"/>
            <w:shd w:val="clear" w:color="auto" w:fill="auto"/>
          </w:tcPr>
          <w:p w14:paraId="4430D554" w14:textId="77777777" w:rsidR="00A06088" w:rsidRPr="00F823D4"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2074E00B" w14:textId="77777777" w:rsidR="00A06088" w:rsidRPr="00F823D4" w:rsidRDefault="00D423A9"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3EC3C862" w14:textId="77777777" w:rsidR="00A06088" w:rsidRPr="00F823D4" w:rsidRDefault="00D13357"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77EB2EE4" w14:textId="77777777"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14:paraId="1472D21F" w14:textId="77777777" w:rsidR="00A06088" w:rsidRPr="00F823D4" w:rsidRDefault="00A06088" w:rsidP="00EC07B1">
            <w:pPr>
              <w:spacing w:before="120" w:after="0"/>
              <w:rPr>
                <w:rFonts w:ascii="Verdana" w:hAnsi="Verdana" w:cs="Calibri"/>
                <w:sz w:val="16"/>
                <w:szCs w:val="16"/>
                <w:lang w:val="en-US"/>
              </w:rPr>
            </w:pPr>
          </w:p>
        </w:tc>
      </w:tr>
      <w:tr w:rsidR="00A06088" w:rsidRPr="00F823D4" w14:paraId="7BBA68AF" w14:textId="77777777" w:rsidTr="00786B44">
        <w:trPr>
          <w:cantSplit/>
        </w:trPr>
        <w:tc>
          <w:tcPr>
            <w:tcW w:w="1276" w:type="dxa"/>
            <w:shd w:val="clear" w:color="auto" w:fill="auto"/>
          </w:tcPr>
          <w:p w14:paraId="0865D3EB" w14:textId="77777777" w:rsidR="00A06088" w:rsidRPr="00F823D4" w:rsidRDefault="00A06088" w:rsidP="00EC07B1">
            <w:pPr>
              <w:spacing w:before="120" w:after="0"/>
              <w:rPr>
                <w:rFonts w:ascii="Verdana" w:hAnsi="Verdana" w:cs="Calibri"/>
                <w:sz w:val="16"/>
                <w:szCs w:val="16"/>
                <w:lang w:val="en-US"/>
              </w:rPr>
            </w:pPr>
          </w:p>
        </w:tc>
        <w:tc>
          <w:tcPr>
            <w:tcW w:w="2268" w:type="dxa"/>
            <w:shd w:val="clear" w:color="auto" w:fill="auto"/>
          </w:tcPr>
          <w:p w14:paraId="457F8868" w14:textId="77777777" w:rsidR="00A06088" w:rsidRPr="00F823D4"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48A0D3CC" w14:textId="77777777" w:rsidR="00A06088" w:rsidRPr="00F823D4" w:rsidRDefault="00A060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5CEA2707" w14:textId="77777777" w:rsidR="00A06088" w:rsidRPr="00F823D4" w:rsidRDefault="00D423A9"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1DE8234B" w14:textId="77777777"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14:paraId="6D9EAF5D" w14:textId="77777777" w:rsidR="00A06088" w:rsidRPr="00F823D4" w:rsidRDefault="00A06088" w:rsidP="00EC07B1">
            <w:pPr>
              <w:spacing w:before="120" w:after="0"/>
              <w:rPr>
                <w:rFonts w:ascii="Verdana" w:hAnsi="Verdana" w:cs="Calibri"/>
                <w:sz w:val="16"/>
                <w:szCs w:val="16"/>
                <w:lang w:val="en-US"/>
              </w:rPr>
            </w:pPr>
          </w:p>
        </w:tc>
      </w:tr>
      <w:tr w:rsidR="00242888" w:rsidRPr="00F823D4" w14:paraId="70112A0E" w14:textId="77777777" w:rsidTr="00786B44">
        <w:trPr>
          <w:cantSplit/>
        </w:trPr>
        <w:tc>
          <w:tcPr>
            <w:tcW w:w="1276" w:type="dxa"/>
            <w:shd w:val="clear" w:color="auto" w:fill="auto"/>
          </w:tcPr>
          <w:p w14:paraId="394F02FA" w14:textId="77777777"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14:paraId="2731FEF9" w14:textId="77777777" w:rsidR="00242888" w:rsidRPr="00F823D4"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440F5B3E" w14:textId="77777777"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1C2C29A0" w14:textId="77777777"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65459944" w14:textId="77777777"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14:paraId="3A15C41C" w14:textId="77777777" w:rsidR="00242888" w:rsidRPr="00F823D4" w:rsidRDefault="00242888" w:rsidP="00EC07B1">
            <w:pPr>
              <w:spacing w:before="120" w:after="0"/>
              <w:rPr>
                <w:rFonts w:ascii="Verdana" w:hAnsi="Verdana" w:cs="Calibri"/>
                <w:sz w:val="16"/>
                <w:szCs w:val="16"/>
                <w:lang w:val="en-US"/>
              </w:rPr>
            </w:pPr>
          </w:p>
        </w:tc>
      </w:tr>
      <w:tr w:rsidR="00242888" w:rsidRPr="00F823D4" w14:paraId="3A10B317" w14:textId="77777777" w:rsidTr="00786B44">
        <w:trPr>
          <w:cantSplit/>
        </w:trPr>
        <w:tc>
          <w:tcPr>
            <w:tcW w:w="1276" w:type="dxa"/>
            <w:shd w:val="clear" w:color="auto" w:fill="auto"/>
          </w:tcPr>
          <w:p w14:paraId="5D874AA7" w14:textId="77777777"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14:paraId="2A47D457" w14:textId="77777777" w:rsidR="00242888" w:rsidRPr="00F823D4"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20A9E81F" w14:textId="77777777"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313AB0EC" w14:textId="77777777"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33A22866" w14:textId="77777777"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14:paraId="6EF4A2A6" w14:textId="77777777" w:rsidR="00242888" w:rsidRPr="00F823D4" w:rsidRDefault="00242888" w:rsidP="00EC07B1">
            <w:pPr>
              <w:spacing w:before="120" w:after="0"/>
              <w:rPr>
                <w:rFonts w:ascii="Verdana" w:hAnsi="Verdana" w:cs="Calibri"/>
                <w:sz w:val="16"/>
                <w:szCs w:val="16"/>
                <w:lang w:val="en-US"/>
              </w:rPr>
            </w:pPr>
          </w:p>
        </w:tc>
      </w:tr>
      <w:tr w:rsidR="00294057" w:rsidRPr="00F823D4" w14:paraId="14D96C11" w14:textId="77777777" w:rsidTr="00646F6E">
        <w:trPr>
          <w:cantSplit/>
        </w:trPr>
        <w:tc>
          <w:tcPr>
            <w:tcW w:w="7655" w:type="dxa"/>
            <w:gridSpan w:val="5"/>
            <w:shd w:val="clear" w:color="auto" w:fill="auto"/>
          </w:tcPr>
          <w:p w14:paraId="2DB34BB4" w14:textId="77777777" w:rsidR="00294057" w:rsidRPr="00F823D4" w:rsidRDefault="00294057" w:rsidP="00EC07B1">
            <w:pPr>
              <w:spacing w:after="0"/>
              <w:rPr>
                <w:rFonts w:ascii="Verdana" w:hAnsi="Verdana" w:cs="Calibri"/>
                <w:sz w:val="16"/>
                <w:szCs w:val="16"/>
                <w:lang w:val="en-US"/>
              </w:rPr>
            </w:pPr>
          </w:p>
        </w:tc>
        <w:tc>
          <w:tcPr>
            <w:tcW w:w="1134" w:type="dxa"/>
            <w:shd w:val="clear" w:color="auto" w:fill="auto"/>
          </w:tcPr>
          <w:p w14:paraId="526C03C5" w14:textId="77777777" w:rsidR="00294057" w:rsidRPr="00F823D4" w:rsidRDefault="00294057" w:rsidP="00F7146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14:paraId="7413974C" w14:textId="77777777" w:rsidR="00194D50" w:rsidRPr="00F823D4" w:rsidRDefault="00194D50" w:rsidP="00786B44">
      <w:pPr>
        <w:pStyle w:val="Titre4"/>
        <w:keepNext w:val="0"/>
        <w:numPr>
          <w:ilvl w:val="0"/>
          <w:numId w:val="0"/>
        </w:numPr>
        <w:spacing w:before="240"/>
        <w:jc w:val="center"/>
        <w:rPr>
          <w:rFonts w:ascii="Verdana" w:hAnsi="Verdana" w:cs="Calibri"/>
          <w:b/>
          <w:sz w:val="16"/>
          <w:szCs w:val="16"/>
          <w:lang w:val="en-GB"/>
        </w:rPr>
      </w:pPr>
      <w:r w:rsidRPr="00F823D4">
        <w:rPr>
          <w:rFonts w:ascii="Verdana" w:hAnsi="Verdana" w:cs="Calibri"/>
          <w:b/>
          <w:sz w:val="16"/>
          <w:szCs w:val="16"/>
          <w:lang w:val="en-GB"/>
        </w:rPr>
        <w:t>EXCEPTIONAL CHANGES TO TABLE B</w:t>
      </w:r>
      <w:r w:rsidR="00F71466" w:rsidRPr="00F823D4">
        <w:rPr>
          <w:rFonts w:ascii="Verdana" w:hAnsi="Verdana" w:cs="Calibri"/>
          <w:b/>
          <w:sz w:val="16"/>
          <w:szCs w:val="16"/>
          <w:lang w:val="en-GB"/>
        </w:rPr>
        <w:t xml:space="preserve"> (if applicable)</w:t>
      </w:r>
    </w:p>
    <w:p w14:paraId="2EA0379F" w14:textId="77777777" w:rsidR="00194D50" w:rsidRPr="00F823D4" w:rsidRDefault="00194D50" w:rsidP="00786B44">
      <w:pPr>
        <w:pStyle w:val="Titre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B2: </w:t>
      </w:r>
      <w:r w:rsidR="00F71466" w:rsidRPr="00F823D4">
        <w:rPr>
          <w:rFonts w:ascii="Verdana" w:hAnsi="Verdana" w:cs="Calibri"/>
          <w:b/>
          <w:sz w:val="16"/>
          <w:szCs w:val="16"/>
          <w:lang w:val="en-GB"/>
        </w:rPr>
        <w:t>During the mobility</w:t>
      </w:r>
      <w:r w:rsidR="00E73E36" w:rsidRPr="00F823D4">
        <w:rPr>
          <w:rFonts w:ascii="Verdana" w:hAnsi="Verdana" w:cs="Calibri"/>
          <w:b/>
          <w:sz w:val="16"/>
          <w:szCs w:val="16"/>
          <w:lang w:val="en-GB"/>
        </w:rPr>
        <w:t xml:space="preserve"> (to be approved by signature by the student and the responsible person in the Sending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5"/>
        <w:gridCol w:w="1276"/>
        <w:gridCol w:w="1276"/>
      </w:tblGrid>
      <w:tr w:rsidR="00786B44" w:rsidRPr="00B236C3" w14:paraId="5FDAC857" w14:textId="77777777" w:rsidTr="00786B44">
        <w:trPr>
          <w:cantSplit/>
        </w:trPr>
        <w:tc>
          <w:tcPr>
            <w:tcW w:w="1276" w:type="dxa"/>
            <w:shd w:val="clear" w:color="auto" w:fill="auto"/>
            <w:vAlign w:val="center"/>
          </w:tcPr>
          <w:p w14:paraId="53828FB9"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14:paraId="52D0988D"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w:t>
            </w:r>
            <w:proofErr w:type="gramStart"/>
            <w:r w:rsidRPr="00F823D4">
              <w:rPr>
                <w:rFonts w:ascii="Verdana" w:hAnsi="Verdana" w:cs="Calibri"/>
                <w:b/>
                <w:sz w:val="16"/>
                <w:szCs w:val="16"/>
                <w:lang w:val="en-GB"/>
              </w:rPr>
              <w:t>if</w:t>
            </w:r>
            <w:proofErr w:type="gramEnd"/>
            <w:r w:rsidRPr="00F823D4">
              <w:rPr>
                <w:rFonts w:ascii="Verdana" w:hAnsi="Verdana" w:cs="Calibri"/>
                <w:b/>
                <w:sz w:val="16"/>
                <w:szCs w:val="16"/>
                <w:lang w:val="en-GB"/>
              </w:rPr>
              <w:t xml:space="preserve"> any)</w:t>
            </w:r>
          </w:p>
        </w:tc>
        <w:tc>
          <w:tcPr>
            <w:tcW w:w="3686" w:type="dxa"/>
            <w:shd w:val="clear" w:color="auto" w:fill="auto"/>
            <w:vAlign w:val="center"/>
          </w:tcPr>
          <w:p w14:paraId="27794C17"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title at the Sending Institution (as indicated in the course catalogue)</w:t>
            </w:r>
          </w:p>
        </w:tc>
        <w:tc>
          <w:tcPr>
            <w:tcW w:w="1275" w:type="dxa"/>
            <w:shd w:val="clear" w:color="auto" w:fill="auto"/>
            <w:vAlign w:val="center"/>
          </w:tcPr>
          <w:p w14:paraId="7368D349"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14:paraId="177E9BEC" w14:textId="77777777"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14:paraId="6F305EB6"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14:paraId="2DAE4BE1" w14:textId="77777777"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14:paraId="12A1AF9D"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 (or equivalent)</w:t>
            </w:r>
          </w:p>
        </w:tc>
      </w:tr>
      <w:tr w:rsidR="00786B44" w:rsidRPr="00F823D4" w14:paraId="4BA2BF61" w14:textId="77777777" w:rsidTr="00786B44">
        <w:trPr>
          <w:cantSplit/>
        </w:trPr>
        <w:tc>
          <w:tcPr>
            <w:tcW w:w="1276" w:type="dxa"/>
            <w:shd w:val="clear" w:color="auto" w:fill="auto"/>
          </w:tcPr>
          <w:p w14:paraId="6744952F" w14:textId="77777777" w:rsidR="00786B44" w:rsidRPr="00F823D4" w:rsidRDefault="00786B44" w:rsidP="00EC07B1">
            <w:pPr>
              <w:spacing w:after="0"/>
              <w:rPr>
                <w:rFonts w:ascii="Verdana" w:hAnsi="Verdana" w:cs="Calibri"/>
                <w:sz w:val="16"/>
                <w:szCs w:val="16"/>
                <w:lang w:val="en-US"/>
              </w:rPr>
            </w:pPr>
          </w:p>
        </w:tc>
        <w:tc>
          <w:tcPr>
            <w:tcW w:w="3686" w:type="dxa"/>
            <w:shd w:val="clear" w:color="auto" w:fill="auto"/>
          </w:tcPr>
          <w:p w14:paraId="4D1C1546" w14:textId="77777777" w:rsidR="00786B44" w:rsidRPr="00F823D4" w:rsidRDefault="00786B44" w:rsidP="00622ED6">
            <w:pPr>
              <w:pStyle w:val="Commentaire"/>
              <w:rPr>
                <w:rFonts w:ascii="Verdana" w:hAnsi="Verdana" w:cs="Calibri"/>
                <w:sz w:val="16"/>
                <w:szCs w:val="16"/>
                <w:lang w:val="en-US"/>
              </w:rPr>
            </w:pPr>
          </w:p>
        </w:tc>
        <w:tc>
          <w:tcPr>
            <w:tcW w:w="1275" w:type="dxa"/>
            <w:shd w:val="clear" w:color="auto" w:fill="auto"/>
          </w:tcPr>
          <w:p w14:paraId="4968F92B" w14:textId="77777777"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5B2BBF2F" w14:textId="77777777"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385262BD" w14:textId="77777777" w:rsidR="00786B44" w:rsidRPr="00F823D4" w:rsidRDefault="00786B44" w:rsidP="00622ED6">
            <w:pPr>
              <w:rPr>
                <w:rFonts w:ascii="Verdana" w:hAnsi="Verdana" w:cs="Calibri"/>
                <w:sz w:val="16"/>
                <w:szCs w:val="16"/>
                <w:lang w:val="en-US"/>
              </w:rPr>
            </w:pPr>
          </w:p>
        </w:tc>
      </w:tr>
      <w:tr w:rsidR="00786B44" w:rsidRPr="00F823D4" w14:paraId="43CD1C26" w14:textId="77777777" w:rsidTr="00786B44">
        <w:trPr>
          <w:cantSplit/>
        </w:trPr>
        <w:tc>
          <w:tcPr>
            <w:tcW w:w="1276" w:type="dxa"/>
            <w:shd w:val="clear" w:color="auto" w:fill="auto"/>
          </w:tcPr>
          <w:p w14:paraId="3D94DA75" w14:textId="77777777" w:rsidR="00786B44" w:rsidRPr="00F823D4" w:rsidRDefault="00786B44" w:rsidP="00622ED6">
            <w:pPr>
              <w:rPr>
                <w:rFonts w:ascii="Verdana" w:hAnsi="Verdana" w:cs="Calibri"/>
                <w:sz w:val="16"/>
                <w:szCs w:val="16"/>
                <w:lang w:val="en-US"/>
              </w:rPr>
            </w:pPr>
          </w:p>
        </w:tc>
        <w:tc>
          <w:tcPr>
            <w:tcW w:w="3686" w:type="dxa"/>
            <w:shd w:val="clear" w:color="auto" w:fill="auto"/>
          </w:tcPr>
          <w:p w14:paraId="128D9BC4" w14:textId="77777777" w:rsidR="00786B44" w:rsidRPr="00F823D4" w:rsidRDefault="00786B44" w:rsidP="00622ED6">
            <w:pPr>
              <w:pStyle w:val="Commentaire"/>
              <w:rPr>
                <w:rFonts w:ascii="Verdana" w:hAnsi="Verdana" w:cs="Calibri"/>
                <w:sz w:val="16"/>
                <w:szCs w:val="16"/>
                <w:lang w:val="en-US"/>
              </w:rPr>
            </w:pPr>
          </w:p>
        </w:tc>
        <w:tc>
          <w:tcPr>
            <w:tcW w:w="1275" w:type="dxa"/>
            <w:shd w:val="clear" w:color="auto" w:fill="auto"/>
          </w:tcPr>
          <w:p w14:paraId="5D9D58D6" w14:textId="77777777"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7865F124" w14:textId="77777777"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79E0E564" w14:textId="77777777" w:rsidR="00786B44" w:rsidRPr="00F823D4" w:rsidRDefault="00786B44" w:rsidP="00622ED6">
            <w:pPr>
              <w:rPr>
                <w:rFonts w:ascii="Verdana" w:hAnsi="Verdana" w:cs="Calibri"/>
                <w:sz w:val="16"/>
                <w:szCs w:val="16"/>
                <w:lang w:val="en-US"/>
              </w:rPr>
            </w:pPr>
          </w:p>
        </w:tc>
      </w:tr>
      <w:tr w:rsidR="00786B44" w:rsidRPr="00F823D4" w14:paraId="4CF71A1B" w14:textId="77777777" w:rsidTr="00786B44">
        <w:trPr>
          <w:cantSplit/>
        </w:trPr>
        <w:tc>
          <w:tcPr>
            <w:tcW w:w="7513" w:type="dxa"/>
            <w:gridSpan w:val="4"/>
            <w:shd w:val="clear" w:color="auto" w:fill="auto"/>
          </w:tcPr>
          <w:p w14:paraId="2EBDAA28" w14:textId="77777777" w:rsidR="00786B44" w:rsidRPr="00F823D4" w:rsidRDefault="00786B44" w:rsidP="00622ED6">
            <w:pPr>
              <w:spacing w:after="0"/>
              <w:rPr>
                <w:rFonts w:ascii="Verdana" w:hAnsi="Verdana" w:cs="Calibri"/>
                <w:sz w:val="16"/>
                <w:szCs w:val="16"/>
                <w:lang w:val="en-US"/>
              </w:rPr>
            </w:pPr>
          </w:p>
        </w:tc>
        <w:tc>
          <w:tcPr>
            <w:tcW w:w="1276" w:type="dxa"/>
          </w:tcPr>
          <w:p w14:paraId="3D359DE4" w14:textId="77777777" w:rsidR="00786B44" w:rsidRPr="00F823D4" w:rsidRDefault="00786B44" w:rsidP="00622ED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14:paraId="3EB15553" w14:textId="77777777" w:rsidR="00B256DE" w:rsidRPr="00F823D4" w:rsidRDefault="00B256DE" w:rsidP="00EC07B1">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E26E44" w:rsidRPr="00B236C3" w14:paraId="3BB1EB8F"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342330FD" w14:textId="77777777" w:rsidR="00E26E44" w:rsidRPr="00F823D4" w:rsidRDefault="00E26E44" w:rsidP="00EC07B1">
            <w:pPr>
              <w:rPr>
                <w:rFonts w:ascii="Verdana" w:hAnsi="Verdana" w:cs="Calibri"/>
                <w:b/>
                <w:sz w:val="16"/>
                <w:szCs w:val="16"/>
                <w:lang w:val="en-GB"/>
              </w:rPr>
            </w:pPr>
            <w:r w:rsidRPr="00F823D4">
              <w:rPr>
                <w:rFonts w:ascii="Verdana" w:hAnsi="Verdana" w:cs="Calibri"/>
                <w:b/>
                <w:sz w:val="16"/>
                <w:szCs w:val="16"/>
                <w:lang w:val="en-GB"/>
              </w:rPr>
              <w:t>The student</w:t>
            </w:r>
          </w:p>
          <w:p w14:paraId="451B1999" w14:textId="77777777" w:rsidR="00E26E44" w:rsidRPr="00F823D4" w:rsidRDefault="00E26E44" w:rsidP="00F71466">
            <w:pPr>
              <w:tabs>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00F71466" w:rsidRPr="00F823D4">
              <w:rPr>
                <w:rFonts w:ascii="Verdana" w:hAnsi="Verdana" w:cs="Calibri"/>
                <w:b/>
                <w:sz w:val="16"/>
                <w:szCs w:val="16"/>
                <w:lang w:val="en-GB"/>
              </w:rPr>
              <w:tab/>
            </w:r>
            <w:r w:rsidRPr="00F823D4">
              <w:rPr>
                <w:rFonts w:ascii="Verdana" w:hAnsi="Verdana" w:cs="Calibri"/>
                <w:sz w:val="16"/>
                <w:szCs w:val="16"/>
                <w:lang w:val="en-GB"/>
              </w:rPr>
              <w:t>Date:</w:t>
            </w:r>
            <w:r w:rsidRPr="00F823D4">
              <w:rPr>
                <w:rFonts w:ascii="Verdana" w:hAnsi="Verdana" w:cs="Calibri"/>
                <w:sz w:val="16"/>
                <w:szCs w:val="16"/>
                <w:lang w:val="en-GB"/>
              </w:rPr>
              <w:tab/>
            </w:r>
          </w:p>
        </w:tc>
      </w:tr>
    </w:tbl>
    <w:p w14:paraId="33A692C9" w14:textId="77777777" w:rsidR="00E26E44" w:rsidRPr="00F823D4" w:rsidRDefault="00E26E44" w:rsidP="00EC07B1">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F823D4" w14:paraId="0AA2A769" w14:textId="77777777" w:rsidTr="003B6C6E">
        <w:trPr>
          <w:cantSplit/>
          <w:jc w:val="center"/>
        </w:trPr>
        <w:tc>
          <w:tcPr>
            <w:tcW w:w="8841" w:type="dxa"/>
            <w:shd w:val="clear" w:color="auto" w:fill="auto"/>
          </w:tcPr>
          <w:p w14:paraId="1859E796" w14:textId="77777777" w:rsidR="00E26E44" w:rsidRPr="00F823D4" w:rsidRDefault="00786B44" w:rsidP="00EC07B1">
            <w:pPr>
              <w:rPr>
                <w:rFonts w:ascii="Verdana" w:hAnsi="Verdana" w:cs="Calibri"/>
                <w:b/>
                <w:sz w:val="16"/>
                <w:szCs w:val="16"/>
                <w:lang w:val="en-GB"/>
              </w:rPr>
            </w:pPr>
            <w:r w:rsidRPr="00F823D4">
              <w:rPr>
                <w:rFonts w:ascii="Verdana" w:hAnsi="Verdana" w:cs="Calibri"/>
                <w:b/>
                <w:sz w:val="16"/>
                <w:szCs w:val="16"/>
                <w:lang w:val="en-GB"/>
              </w:rPr>
              <w:t>The Sending I</w:t>
            </w:r>
            <w:r w:rsidR="00E26E44" w:rsidRPr="00F823D4">
              <w:rPr>
                <w:rFonts w:ascii="Verdana" w:hAnsi="Verdana" w:cs="Calibri"/>
                <w:b/>
                <w:sz w:val="16"/>
                <w:szCs w:val="16"/>
                <w:lang w:val="en-GB"/>
              </w:rPr>
              <w:t>nstitution</w:t>
            </w:r>
          </w:p>
          <w:p w14:paraId="4C1632AB" w14:textId="77777777" w:rsidR="00E26E44" w:rsidRPr="00F823D4" w:rsidRDefault="00F71466" w:rsidP="00F71466">
            <w:pPr>
              <w:tabs>
                <w:tab w:val="left" w:pos="6865"/>
                <w:tab w:val="left" w:pos="6892"/>
              </w:tabs>
              <w:rPr>
                <w:rFonts w:ascii="Verdana" w:hAnsi="Verdana" w:cs="Calibri"/>
                <w:b/>
                <w:color w:val="002060"/>
                <w:sz w:val="16"/>
                <w:szCs w:val="16"/>
                <w:lang w:val="en-GB"/>
              </w:rPr>
            </w:pPr>
            <w:r w:rsidRPr="00F823D4">
              <w:rPr>
                <w:rFonts w:ascii="Verdana" w:hAnsi="Verdana" w:cs="Calibri"/>
                <w:sz w:val="16"/>
                <w:szCs w:val="16"/>
                <w:lang w:val="en-GB"/>
              </w:rPr>
              <w:t xml:space="preserve">Responsible person’s signature </w:t>
            </w:r>
            <w:r w:rsidRPr="00F823D4">
              <w:rPr>
                <w:rFonts w:ascii="Verdana" w:hAnsi="Verdana" w:cs="Calibri"/>
                <w:sz w:val="16"/>
                <w:szCs w:val="16"/>
                <w:lang w:val="en-GB"/>
              </w:rPr>
              <w:tab/>
            </w:r>
            <w:r w:rsidR="00E26E44" w:rsidRPr="00F823D4">
              <w:rPr>
                <w:rFonts w:ascii="Verdana" w:hAnsi="Verdana" w:cs="Calibri"/>
                <w:sz w:val="16"/>
                <w:szCs w:val="16"/>
                <w:lang w:val="en-GB"/>
              </w:rPr>
              <w:t xml:space="preserve">Date: </w:t>
            </w:r>
            <w:r w:rsidR="00E26E44" w:rsidRPr="00F823D4">
              <w:rPr>
                <w:rFonts w:ascii="Verdana" w:hAnsi="Verdana" w:cs="Calibri"/>
                <w:sz w:val="16"/>
                <w:szCs w:val="16"/>
                <w:lang w:val="en-GB"/>
              </w:rPr>
              <w:tab/>
            </w:r>
          </w:p>
        </w:tc>
      </w:tr>
    </w:tbl>
    <w:p w14:paraId="1CFD2018" w14:textId="77777777" w:rsidR="00E26E44" w:rsidRPr="00F823D4" w:rsidRDefault="00E26E44" w:rsidP="00E26E44">
      <w:pPr>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71"/>
      </w:tblGrid>
      <w:tr w:rsidR="00E73E36" w:rsidRPr="00B236C3" w14:paraId="79BAD781" w14:textId="77777777" w:rsidTr="00116110">
        <w:trPr>
          <w:cantSplit/>
        </w:trPr>
        <w:tc>
          <w:tcPr>
            <w:tcW w:w="8821" w:type="dxa"/>
          </w:tcPr>
          <w:p w14:paraId="35C4EDFE" w14:textId="77777777" w:rsidR="00E73E36" w:rsidRPr="00F823D4" w:rsidRDefault="00E73E36" w:rsidP="00EC07B1">
            <w:pPr>
              <w:rPr>
                <w:rFonts w:ascii="Verdana" w:hAnsi="Verdana" w:cs="Calibri"/>
                <w:b/>
                <w:sz w:val="16"/>
                <w:szCs w:val="16"/>
                <w:lang w:val="en-GB"/>
              </w:rPr>
            </w:pPr>
            <w:r w:rsidRPr="00F823D4">
              <w:rPr>
                <w:rFonts w:ascii="Verdana" w:hAnsi="Verdana" w:cs="Calibri"/>
                <w:b/>
                <w:sz w:val="16"/>
                <w:szCs w:val="16"/>
                <w:lang w:val="en-GB"/>
              </w:rPr>
              <w:t>The Receiving Institution</w:t>
            </w:r>
          </w:p>
          <w:p w14:paraId="5EEB08BB" w14:textId="77777777" w:rsidR="00E73E36" w:rsidRPr="00F823D4" w:rsidRDefault="00E73E36" w:rsidP="00E73E36">
            <w:pPr>
              <w:tabs>
                <w:tab w:val="left" w:pos="6946"/>
              </w:tabs>
              <w:rPr>
                <w:rFonts w:ascii="Verdana" w:hAnsi="Verdana" w:cs="Calibri"/>
                <w:sz w:val="16"/>
                <w:szCs w:val="16"/>
                <w:lang w:val="en-GB"/>
              </w:rPr>
            </w:pPr>
            <w:r w:rsidRPr="00F823D4">
              <w:rPr>
                <w:rFonts w:ascii="Verdana" w:hAnsi="Verdana" w:cs="Calibri"/>
                <w:sz w:val="16"/>
                <w:szCs w:val="16"/>
                <w:lang w:val="en-GB"/>
              </w:rPr>
              <w:t xml:space="preserve">Faculty Coordinator’s signature </w:t>
            </w:r>
            <w:r w:rsidRPr="00F823D4">
              <w:rPr>
                <w:rFonts w:ascii="Verdana" w:hAnsi="Verdana" w:cs="Calibri"/>
                <w:sz w:val="16"/>
                <w:szCs w:val="16"/>
                <w:lang w:val="en-GB"/>
              </w:rPr>
              <w:tab/>
              <w:t>Date:</w:t>
            </w:r>
          </w:p>
        </w:tc>
      </w:tr>
      <w:tr w:rsidR="00E73E36" w:rsidRPr="00B236C3" w14:paraId="47B19D0C" w14:textId="77777777" w:rsidTr="00116110">
        <w:trPr>
          <w:cantSplit/>
        </w:trPr>
        <w:tc>
          <w:tcPr>
            <w:tcW w:w="8821" w:type="dxa"/>
          </w:tcPr>
          <w:p w14:paraId="0FEA6D72" w14:textId="77777777" w:rsidR="00E73E36" w:rsidRPr="00F823D4" w:rsidRDefault="00E73E36" w:rsidP="00622ED6">
            <w:pPr>
              <w:rPr>
                <w:rFonts w:ascii="Verdana" w:hAnsi="Verdana" w:cs="Calibri"/>
                <w:b/>
                <w:sz w:val="16"/>
                <w:szCs w:val="16"/>
                <w:lang w:val="en-GB"/>
              </w:rPr>
            </w:pPr>
            <w:r w:rsidRPr="00F823D4">
              <w:rPr>
                <w:rFonts w:ascii="Verdana" w:hAnsi="Verdana" w:cs="Calibri"/>
                <w:b/>
                <w:sz w:val="16"/>
                <w:szCs w:val="16"/>
                <w:lang w:val="en-GB"/>
              </w:rPr>
              <w:t>The Receiving Institution</w:t>
            </w:r>
          </w:p>
          <w:p w14:paraId="2F757260" w14:textId="77777777" w:rsidR="00E73E36" w:rsidRPr="00F823D4" w:rsidRDefault="00E73E36" w:rsidP="00622ED6">
            <w:pPr>
              <w:tabs>
                <w:tab w:val="left" w:pos="6946"/>
              </w:tabs>
              <w:rPr>
                <w:rFonts w:ascii="Verdana" w:hAnsi="Verdana" w:cs="Calibri"/>
                <w:sz w:val="16"/>
                <w:szCs w:val="16"/>
                <w:lang w:val="en-GB"/>
              </w:rPr>
            </w:pPr>
            <w:r w:rsidRPr="00F823D4">
              <w:rPr>
                <w:rFonts w:ascii="Verdana" w:hAnsi="Verdana" w:cs="Calibri"/>
                <w:sz w:val="16"/>
                <w:szCs w:val="16"/>
                <w:lang w:val="en-GB"/>
              </w:rPr>
              <w:t>V-</w:t>
            </w:r>
            <w:proofErr w:type="spellStart"/>
            <w:r w:rsidRPr="00F823D4">
              <w:rPr>
                <w:rFonts w:ascii="Verdana" w:hAnsi="Verdana" w:cs="Calibri"/>
                <w:sz w:val="16"/>
                <w:szCs w:val="16"/>
                <w:lang w:val="en-GB"/>
              </w:rPr>
              <w:t>ce</w:t>
            </w:r>
            <w:proofErr w:type="spellEnd"/>
            <w:r w:rsidRPr="00F823D4">
              <w:rPr>
                <w:rFonts w:ascii="Verdana" w:hAnsi="Verdana" w:cs="Calibri"/>
                <w:sz w:val="16"/>
                <w:szCs w:val="16"/>
                <w:lang w:val="en-GB"/>
              </w:rPr>
              <w:t xml:space="preserve"> Dean’s signature </w:t>
            </w:r>
            <w:r w:rsidRPr="00F823D4">
              <w:rPr>
                <w:rFonts w:ascii="Verdana" w:hAnsi="Verdana" w:cs="Calibri"/>
                <w:sz w:val="16"/>
                <w:szCs w:val="16"/>
                <w:lang w:val="en-GB"/>
              </w:rPr>
              <w:tab/>
              <w:t>Date:</w:t>
            </w:r>
          </w:p>
        </w:tc>
      </w:tr>
    </w:tbl>
    <w:p w14:paraId="03E2BCD7" w14:textId="77777777" w:rsidR="00E26E44" w:rsidRPr="00F823D4" w:rsidRDefault="00E26E44" w:rsidP="00EC07B1">
      <w:pPr>
        <w:rPr>
          <w:rFonts w:ascii="Verdana" w:hAnsi="Verdana" w:cs="Calibri"/>
          <w:sz w:val="16"/>
          <w:szCs w:val="16"/>
          <w:lang w:val="en-GB"/>
        </w:rPr>
      </w:pPr>
    </w:p>
    <w:p w14:paraId="2C7331AA" w14:textId="77777777" w:rsidR="00E87953" w:rsidRPr="00F823D4" w:rsidRDefault="000D6320" w:rsidP="00EC07B1">
      <w:pPr>
        <w:spacing w:after="0"/>
        <w:jc w:val="center"/>
        <w:rPr>
          <w:rFonts w:ascii="Verdana" w:hAnsi="Verdana" w:cs="Calibri"/>
          <w:sz w:val="16"/>
          <w:szCs w:val="16"/>
          <w:lang w:val="en-GB"/>
        </w:rPr>
      </w:pPr>
      <w:r w:rsidRPr="00F823D4">
        <w:rPr>
          <w:rFonts w:ascii="Verdana" w:hAnsi="Verdana" w:cs="Calibri"/>
          <w:sz w:val="16"/>
          <w:szCs w:val="16"/>
          <w:lang w:val="en-GB"/>
        </w:rPr>
        <w:br w:type="page"/>
      </w:r>
    </w:p>
    <w:p w14:paraId="5A450B04" w14:textId="77777777" w:rsidR="00CD5BDA" w:rsidRDefault="00CD5BDA" w:rsidP="00EC07B1">
      <w:pPr>
        <w:jc w:val="center"/>
        <w:rPr>
          <w:rFonts w:ascii="Verdana" w:hAnsi="Verdana" w:cs="Calibri"/>
          <w:b/>
          <w:color w:val="002060"/>
          <w:sz w:val="22"/>
          <w:szCs w:val="22"/>
          <w:lang w:val="en-GB"/>
        </w:rPr>
      </w:pPr>
    </w:p>
    <w:p w14:paraId="25C48480" w14:textId="77777777" w:rsidR="000D6320" w:rsidRPr="00CD5BDA" w:rsidRDefault="000D6320" w:rsidP="00EC07B1">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14:paraId="7F1BF97D" w14:textId="77777777" w:rsidR="001F7BE7" w:rsidRDefault="001F7BE7" w:rsidP="00BD209B">
      <w:pPr>
        <w:pStyle w:val="Titre4"/>
        <w:keepNext w:val="0"/>
        <w:numPr>
          <w:ilvl w:val="0"/>
          <w:numId w:val="0"/>
        </w:numPr>
        <w:ind w:left="426" w:hanging="426"/>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w:t>
      </w:r>
      <w:r w:rsidR="00242888" w:rsidRPr="00CD5BDA">
        <w:rPr>
          <w:rFonts w:ascii="Verdana" w:hAnsi="Verdana" w:cs="Calibri"/>
          <w:b/>
          <w:sz w:val="22"/>
          <w:szCs w:val="22"/>
          <w:lang w:val="en-GB"/>
        </w:rPr>
        <w:t>AT THE RECEIVING INSTITUTION</w:t>
      </w:r>
    </w:p>
    <w:p w14:paraId="6F3F2C30" w14:textId="77777777" w:rsidR="00CD5BDA" w:rsidRPr="00CD5BDA" w:rsidRDefault="00CD5BDA" w:rsidP="00CD5BDA">
      <w:pPr>
        <w:pStyle w:val="Text4"/>
        <w:rPr>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B236C3" w14:paraId="413E39AB" w14:textId="77777777" w:rsidTr="00361FAC">
        <w:trPr>
          <w:jc w:val="center"/>
        </w:trPr>
        <w:tc>
          <w:tcPr>
            <w:tcW w:w="8823" w:type="dxa"/>
            <w:shd w:val="clear" w:color="auto" w:fill="auto"/>
          </w:tcPr>
          <w:p w14:paraId="658F3056" w14:textId="77777777" w:rsidR="00E3573B" w:rsidRPr="00F823D4" w:rsidRDefault="00E3573B" w:rsidP="00242888">
            <w:pPr>
              <w:pStyle w:val="Commentaire"/>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00242888"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00242888" w:rsidRPr="00F823D4">
              <w:rPr>
                <w:rFonts w:ascii="Verdana" w:hAnsi="Verdana" w:cs="Calibri"/>
                <w:i/>
                <w:sz w:val="16"/>
                <w:szCs w:val="16"/>
                <w:lang w:val="en-GB"/>
              </w:rPr>
              <w:tab/>
            </w:r>
            <w:r w:rsidRPr="00F823D4">
              <w:rPr>
                <w:rFonts w:ascii="Verdana" w:hAnsi="Verdana" w:cs="Calibri"/>
                <w:sz w:val="16"/>
                <w:szCs w:val="16"/>
                <w:lang w:val="en-GB"/>
              </w:rPr>
              <w:t>.</w:t>
            </w:r>
          </w:p>
        </w:tc>
      </w:tr>
    </w:tbl>
    <w:p w14:paraId="0B373A94" w14:textId="77777777" w:rsidR="00D17BA6" w:rsidRPr="00F823D4" w:rsidRDefault="00D17BA6" w:rsidP="00D17BA6">
      <w:pPr>
        <w:pStyle w:val="Commentaire"/>
        <w:spacing w:after="0"/>
        <w:rPr>
          <w:rFonts w:ascii="Verdana" w:hAnsi="Verdana" w:cs="Calibri"/>
          <w:b/>
          <w:sz w:val="16"/>
          <w:szCs w:val="16"/>
          <w:u w:val="single"/>
          <w:lang w:val="en-GB"/>
        </w:rPr>
      </w:pPr>
    </w:p>
    <w:p w14:paraId="60CEF0FE" w14:textId="77777777" w:rsidR="00CD5BDA" w:rsidRDefault="00CD5BDA" w:rsidP="00D17BA6">
      <w:pPr>
        <w:pStyle w:val="Commentaire"/>
        <w:spacing w:after="0"/>
        <w:rPr>
          <w:rFonts w:ascii="Verdana" w:hAnsi="Verdana" w:cs="Calibri"/>
          <w:b/>
          <w:sz w:val="16"/>
          <w:szCs w:val="16"/>
          <w:lang w:val="en-GB"/>
        </w:rPr>
      </w:pPr>
    </w:p>
    <w:p w14:paraId="7E002712" w14:textId="77777777" w:rsidR="00263F09" w:rsidRPr="00F823D4" w:rsidRDefault="00242888" w:rsidP="00D17BA6">
      <w:pPr>
        <w:pStyle w:val="Commentaire"/>
        <w:spacing w:after="0"/>
        <w:rPr>
          <w:rFonts w:ascii="Verdana" w:hAnsi="Verdana" w:cs="Calibri"/>
          <w:b/>
          <w:sz w:val="16"/>
          <w:szCs w:val="16"/>
          <w:lang w:val="en-GB"/>
        </w:rPr>
      </w:pPr>
      <w:r w:rsidRPr="00F823D4">
        <w:rPr>
          <w:rFonts w:ascii="Verdana" w:hAnsi="Verdana" w:cs="Calibri"/>
          <w:b/>
          <w:sz w:val="16"/>
          <w:szCs w:val="16"/>
          <w:lang w:val="en-GB"/>
        </w:rPr>
        <w:t>Table C: After the mobility</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1701"/>
        <w:gridCol w:w="1134"/>
        <w:gridCol w:w="1729"/>
      </w:tblGrid>
      <w:tr w:rsidR="00D7615F" w:rsidRPr="00B236C3" w14:paraId="6FC7B71C" w14:textId="77777777" w:rsidTr="00242888">
        <w:trPr>
          <w:jc w:val="center"/>
        </w:trPr>
        <w:tc>
          <w:tcPr>
            <w:tcW w:w="1305" w:type="dxa"/>
            <w:shd w:val="clear" w:color="auto" w:fill="auto"/>
            <w:vAlign w:val="center"/>
          </w:tcPr>
          <w:p w14:paraId="66E7E5D5"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2977" w:type="dxa"/>
            <w:shd w:val="clear" w:color="auto" w:fill="auto"/>
            <w:vAlign w:val="center"/>
          </w:tcPr>
          <w:p w14:paraId="696905CD"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242888"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701" w:type="dxa"/>
            <w:shd w:val="clear" w:color="auto" w:fill="auto"/>
            <w:vAlign w:val="center"/>
          </w:tcPr>
          <w:p w14:paraId="7D10791D"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Was the component successfully completed by the student? [Yes/No]</w:t>
            </w:r>
          </w:p>
        </w:tc>
        <w:tc>
          <w:tcPr>
            <w:tcW w:w="1134" w:type="dxa"/>
            <w:shd w:val="clear" w:color="auto" w:fill="auto"/>
            <w:vAlign w:val="center"/>
          </w:tcPr>
          <w:p w14:paraId="7C034019"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p>
        </w:tc>
        <w:tc>
          <w:tcPr>
            <w:tcW w:w="1729" w:type="dxa"/>
            <w:shd w:val="clear" w:color="auto" w:fill="auto"/>
            <w:vAlign w:val="center"/>
          </w:tcPr>
          <w:p w14:paraId="23BEF4F2" w14:textId="77777777" w:rsidR="00D7615F" w:rsidRPr="00F823D4" w:rsidRDefault="00242888" w:rsidP="00242888">
            <w:pPr>
              <w:spacing w:after="0"/>
              <w:jc w:val="center"/>
              <w:rPr>
                <w:rFonts w:ascii="Verdana" w:hAnsi="Verdana" w:cs="Calibri"/>
                <w:b/>
                <w:sz w:val="16"/>
                <w:szCs w:val="16"/>
                <w:lang w:val="en-GB"/>
              </w:rPr>
            </w:pPr>
            <w:r w:rsidRPr="00F823D4">
              <w:rPr>
                <w:rFonts w:ascii="Verdana" w:hAnsi="Verdana" w:cs="Calibri"/>
                <w:b/>
                <w:sz w:val="16"/>
                <w:szCs w:val="16"/>
                <w:lang w:val="en-US"/>
              </w:rPr>
              <w:t xml:space="preserve">Grades received at the </w:t>
            </w:r>
            <w:r w:rsidR="00786B44" w:rsidRPr="00F823D4">
              <w:rPr>
                <w:rFonts w:ascii="Verdana" w:hAnsi="Verdana" w:cs="Calibri"/>
                <w:b/>
                <w:sz w:val="16"/>
                <w:szCs w:val="16"/>
                <w:lang w:val="en-US"/>
              </w:rPr>
              <w:t>Receiving I</w:t>
            </w:r>
            <w:r w:rsidR="00D7615F" w:rsidRPr="00F823D4">
              <w:rPr>
                <w:rFonts w:ascii="Verdana" w:hAnsi="Verdana" w:cs="Calibri"/>
                <w:b/>
                <w:sz w:val="16"/>
                <w:szCs w:val="16"/>
                <w:lang w:val="en-US"/>
              </w:rPr>
              <w:t xml:space="preserve">nstitution </w:t>
            </w:r>
          </w:p>
        </w:tc>
      </w:tr>
      <w:tr w:rsidR="00D7615F" w:rsidRPr="00B236C3" w14:paraId="13870E09" w14:textId="77777777" w:rsidTr="00BD209B">
        <w:trPr>
          <w:trHeight w:val="507"/>
          <w:jc w:val="center"/>
        </w:trPr>
        <w:tc>
          <w:tcPr>
            <w:tcW w:w="1305" w:type="dxa"/>
            <w:shd w:val="clear" w:color="auto" w:fill="auto"/>
          </w:tcPr>
          <w:p w14:paraId="5BC8AD26" w14:textId="77777777" w:rsidR="00D7615F" w:rsidRPr="00F823D4" w:rsidRDefault="00BD209B" w:rsidP="00BD209B">
            <w:pPr>
              <w:tabs>
                <w:tab w:val="left" w:pos="735"/>
              </w:tabs>
              <w:spacing w:after="0"/>
              <w:jc w:val="left"/>
              <w:rPr>
                <w:rFonts w:ascii="Verdana" w:hAnsi="Verdana" w:cs="Calibri"/>
                <w:i/>
                <w:sz w:val="16"/>
                <w:szCs w:val="16"/>
                <w:lang w:val="en-US"/>
              </w:rPr>
            </w:pPr>
            <w:r w:rsidRPr="00F823D4">
              <w:rPr>
                <w:rFonts w:ascii="Verdana" w:hAnsi="Verdana" w:cs="Calibri"/>
                <w:i/>
                <w:sz w:val="16"/>
                <w:szCs w:val="16"/>
                <w:lang w:val="en-US"/>
              </w:rPr>
              <w:tab/>
            </w:r>
          </w:p>
        </w:tc>
        <w:tc>
          <w:tcPr>
            <w:tcW w:w="2977" w:type="dxa"/>
            <w:shd w:val="clear" w:color="auto" w:fill="auto"/>
          </w:tcPr>
          <w:p w14:paraId="3CA76DEF" w14:textId="77777777" w:rsidR="00D7615F" w:rsidRPr="00F823D4"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14:paraId="7E314F93"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44C6ADDE" w14:textId="77777777"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14:paraId="1508F40B" w14:textId="77777777" w:rsidR="00D7615F" w:rsidRPr="00F823D4" w:rsidRDefault="00D7615F" w:rsidP="00BD209B">
            <w:pPr>
              <w:spacing w:after="0"/>
              <w:jc w:val="left"/>
              <w:rPr>
                <w:rFonts w:ascii="Verdana" w:hAnsi="Verdana" w:cs="Calibri"/>
                <w:i/>
                <w:sz w:val="16"/>
                <w:szCs w:val="16"/>
                <w:lang w:val="en-US"/>
              </w:rPr>
            </w:pPr>
          </w:p>
        </w:tc>
      </w:tr>
      <w:tr w:rsidR="00D7615F" w:rsidRPr="00B236C3" w14:paraId="20743763" w14:textId="77777777" w:rsidTr="00BD209B">
        <w:trPr>
          <w:trHeight w:val="507"/>
          <w:jc w:val="center"/>
        </w:trPr>
        <w:tc>
          <w:tcPr>
            <w:tcW w:w="1305" w:type="dxa"/>
            <w:shd w:val="clear" w:color="auto" w:fill="auto"/>
          </w:tcPr>
          <w:p w14:paraId="3F32200C" w14:textId="77777777"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14:paraId="01044FB8" w14:textId="77777777"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14:paraId="1D72F3C7"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5DFEDA08" w14:textId="77777777"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14:paraId="14FF47DA" w14:textId="77777777" w:rsidR="00D7615F" w:rsidRPr="00F823D4" w:rsidRDefault="00D7615F" w:rsidP="00BD209B">
            <w:pPr>
              <w:spacing w:after="0"/>
              <w:jc w:val="left"/>
              <w:rPr>
                <w:rFonts w:ascii="Verdana" w:hAnsi="Verdana" w:cs="Calibri"/>
                <w:i/>
                <w:sz w:val="16"/>
                <w:szCs w:val="16"/>
                <w:lang w:val="en-US"/>
              </w:rPr>
            </w:pPr>
          </w:p>
        </w:tc>
      </w:tr>
      <w:tr w:rsidR="00D7615F" w:rsidRPr="00B236C3" w14:paraId="6B3DF60C" w14:textId="77777777" w:rsidTr="00BD209B">
        <w:trPr>
          <w:trHeight w:val="473"/>
          <w:jc w:val="center"/>
        </w:trPr>
        <w:tc>
          <w:tcPr>
            <w:tcW w:w="1305" w:type="dxa"/>
            <w:shd w:val="clear" w:color="auto" w:fill="auto"/>
          </w:tcPr>
          <w:p w14:paraId="257D857E" w14:textId="77777777"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14:paraId="5B76F2E9" w14:textId="77777777"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14:paraId="7D51C110"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44687CA5" w14:textId="77777777"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14:paraId="7782AD44" w14:textId="77777777" w:rsidR="00D7615F" w:rsidRPr="00F823D4" w:rsidRDefault="00D7615F" w:rsidP="00BD209B">
            <w:pPr>
              <w:spacing w:after="0"/>
              <w:jc w:val="left"/>
              <w:rPr>
                <w:rFonts w:ascii="Verdana" w:hAnsi="Verdana" w:cs="Calibri"/>
                <w:i/>
                <w:sz w:val="16"/>
                <w:szCs w:val="16"/>
                <w:lang w:val="en-US"/>
              </w:rPr>
            </w:pPr>
          </w:p>
        </w:tc>
      </w:tr>
      <w:tr w:rsidR="00CD5BDA" w:rsidRPr="00B236C3" w14:paraId="4168F427" w14:textId="77777777" w:rsidTr="00BD209B">
        <w:trPr>
          <w:trHeight w:val="473"/>
          <w:jc w:val="center"/>
        </w:trPr>
        <w:tc>
          <w:tcPr>
            <w:tcW w:w="1305" w:type="dxa"/>
            <w:shd w:val="clear" w:color="auto" w:fill="auto"/>
          </w:tcPr>
          <w:p w14:paraId="43151D60"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1C14BED3"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62E95B0C"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2D56D69E"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77743D84" w14:textId="77777777" w:rsidR="00CD5BDA" w:rsidRPr="00F823D4" w:rsidRDefault="00CD5BDA" w:rsidP="00BD209B">
            <w:pPr>
              <w:spacing w:after="0"/>
              <w:jc w:val="left"/>
              <w:rPr>
                <w:rFonts w:ascii="Verdana" w:hAnsi="Verdana" w:cs="Calibri"/>
                <w:i/>
                <w:sz w:val="16"/>
                <w:szCs w:val="16"/>
                <w:lang w:val="en-US"/>
              </w:rPr>
            </w:pPr>
          </w:p>
        </w:tc>
      </w:tr>
      <w:tr w:rsidR="00CD5BDA" w:rsidRPr="00B236C3" w14:paraId="0707FEA5" w14:textId="77777777" w:rsidTr="00BD209B">
        <w:trPr>
          <w:trHeight w:val="473"/>
          <w:jc w:val="center"/>
        </w:trPr>
        <w:tc>
          <w:tcPr>
            <w:tcW w:w="1305" w:type="dxa"/>
            <w:shd w:val="clear" w:color="auto" w:fill="auto"/>
          </w:tcPr>
          <w:p w14:paraId="726B581A"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1B1FD8C8"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2FCC2389"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457BFF0F"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40F4B672" w14:textId="77777777" w:rsidR="00CD5BDA" w:rsidRPr="00F823D4" w:rsidRDefault="00CD5BDA" w:rsidP="00BD209B">
            <w:pPr>
              <w:spacing w:after="0"/>
              <w:jc w:val="left"/>
              <w:rPr>
                <w:rFonts w:ascii="Verdana" w:hAnsi="Verdana" w:cs="Calibri"/>
                <w:i/>
                <w:sz w:val="16"/>
                <w:szCs w:val="16"/>
                <w:lang w:val="en-US"/>
              </w:rPr>
            </w:pPr>
          </w:p>
        </w:tc>
      </w:tr>
      <w:tr w:rsidR="00CD5BDA" w:rsidRPr="00B236C3" w14:paraId="429E2F5D" w14:textId="77777777" w:rsidTr="00BD209B">
        <w:trPr>
          <w:trHeight w:val="473"/>
          <w:jc w:val="center"/>
        </w:trPr>
        <w:tc>
          <w:tcPr>
            <w:tcW w:w="1305" w:type="dxa"/>
            <w:shd w:val="clear" w:color="auto" w:fill="auto"/>
          </w:tcPr>
          <w:p w14:paraId="58C0C181"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75CC493A"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39222E55"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6F583AE2"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26D7DF4C" w14:textId="77777777" w:rsidR="00CD5BDA" w:rsidRPr="00F823D4" w:rsidRDefault="00CD5BDA" w:rsidP="00BD209B">
            <w:pPr>
              <w:spacing w:after="0"/>
              <w:jc w:val="left"/>
              <w:rPr>
                <w:rFonts w:ascii="Verdana" w:hAnsi="Verdana" w:cs="Calibri"/>
                <w:i/>
                <w:sz w:val="16"/>
                <w:szCs w:val="16"/>
                <w:lang w:val="en-US"/>
              </w:rPr>
            </w:pPr>
          </w:p>
        </w:tc>
      </w:tr>
      <w:tr w:rsidR="00CD5BDA" w:rsidRPr="00B236C3" w14:paraId="42E8A043" w14:textId="77777777" w:rsidTr="00BD209B">
        <w:trPr>
          <w:trHeight w:val="473"/>
          <w:jc w:val="center"/>
        </w:trPr>
        <w:tc>
          <w:tcPr>
            <w:tcW w:w="1305" w:type="dxa"/>
            <w:shd w:val="clear" w:color="auto" w:fill="auto"/>
          </w:tcPr>
          <w:p w14:paraId="498BEAEF"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17C0BF19"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586FE79D"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58156174"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47487CCD" w14:textId="77777777" w:rsidR="00CD5BDA" w:rsidRPr="00F823D4" w:rsidRDefault="00CD5BDA" w:rsidP="00BD209B">
            <w:pPr>
              <w:spacing w:after="0"/>
              <w:jc w:val="left"/>
              <w:rPr>
                <w:rFonts w:ascii="Verdana" w:hAnsi="Verdana" w:cs="Calibri"/>
                <w:i/>
                <w:sz w:val="16"/>
                <w:szCs w:val="16"/>
                <w:lang w:val="en-US"/>
              </w:rPr>
            </w:pPr>
          </w:p>
        </w:tc>
      </w:tr>
      <w:tr w:rsidR="00CD5BDA" w:rsidRPr="00B236C3" w14:paraId="266C9C1D" w14:textId="77777777" w:rsidTr="00BD209B">
        <w:trPr>
          <w:trHeight w:val="473"/>
          <w:jc w:val="center"/>
        </w:trPr>
        <w:tc>
          <w:tcPr>
            <w:tcW w:w="1305" w:type="dxa"/>
            <w:shd w:val="clear" w:color="auto" w:fill="auto"/>
          </w:tcPr>
          <w:p w14:paraId="7158F15F"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7C30AAD7"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7216F882"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76487D8C"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56055A78" w14:textId="77777777" w:rsidR="00CD5BDA" w:rsidRPr="00F823D4" w:rsidRDefault="00CD5BDA" w:rsidP="00BD209B">
            <w:pPr>
              <w:spacing w:after="0"/>
              <w:jc w:val="left"/>
              <w:rPr>
                <w:rFonts w:ascii="Verdana" w:hAnsi="Verdana" w:cs="Calibri"/>
                <w:i/>
                <w:sz w:val="16"/>
                <w:szCs w:val="16"/>
                <w:lang w:val="en-US"/>
              </w:rPr>
            </w:pPr>
          </w:p>
        </w:tc>
      </w:tr>
      <w:tr w:rsidR="00CD5BDA" w:rsidRPr="00B236C3" w14:paraId="1D809CB8" w14:textId="77777777" w:rsidTr="00BD209B">
        <w:trPr>
          <w:trHeight w:val="473"/>
          <w:jc w:val="center"/>
        </w:trPr>
        <w:tc>
          <w:tcPr>
            <w:tcW w:w="1305" w:type="dxa"/>
            <w:shd w:val="clear" w:color="auto" w:fill="auto"/>
          </w:tcPr>
          <w:p w14:paraId="2FADDB4E"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3BC2FFDA"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42DE10BB"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5C34BB29"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6DFCFCF1" w14:textId="77777777" w:rsidR="00CD5BDA" w:rsidRPr="00F823D4" w:rsidRDefault="00CD5BDA" w:rsidP="00BD209B">
            <w:pPr>
              <w:spacing w:after="0"/>
              <w:jc w:val="left"/>
              <w:rPr>
                <w:rFonts w:ascii="Verdana" w:hAnsi="Verdana" w:cs="Calibri"/>
                <w:i/>
                <w:sz w:val="16"/>
                <w:szCs w:val="16"/>
                <w:lang w:val="en-US"/>
              </w:rPr>
            </w:pPr>
          </w:p>
        </w:tc>
      </w:tr>
      <w:tr w:rsidR="00CD5BDA" w:rsidRPr="00B236C3" w14:paraId="23277E04" w14:textId="77777777" w:rsidTr="00BD209B">
        <w:trPr>
          <w:trHeight w:val="473"/>
          <w:jc w:val="center"/>
        </w:trPr>
        <w:tc>
          <w:tcPr>
            <w:tcW w:w="1305" w:type="dxa"/>
            <w:shd w:val="clear" w:color="auto" w:fill="auto"/>
          </w:tcPr>
          <w:p w14:paraId="6A08F95C"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7553394D"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14CA3AFB"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2D457A57"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5D731633" w14:textId="77777777" w:rsidR="00CD5BDA" w:rsidRPr="00F823D4" w:rsidRDefault="00CD5BDA" w:rsidP="00BD209B">
            <w:pPr>
              <w:spacing w:after="0"/>
              <w:jc w:val="left"/>
              <w:rPr>
                <w:rFonts w:ascii="Verdana" w:hAnsi="Verdana" w:cs="Calibri"/>
                <w:i/>
                <w:sz w:val="16"/>
                <w:szCs w:val="16"/>
                <w:lang w:val="en-US"/>
              </w:rPr>
            </w:pPr>
          </w:p>
        </w:tc>
      </w:tr>
      <w:tr w:rsidR="00D7615F" w:rsidRPr="00F823D4" w14:paraId="485910D3" w14:textId="77777777" w:rsidTr="00BD209B">
        <w:trPr>
          <w:trHeight w:val="473"/>
          <w:jc w:val="center"/>
        </w:trPr>
        <w:tc>
          <w:tcPr>
            <w:tcW w:w="1305" w:type="dxa"/>
            <w:shd w:val="clear" w:color="auto" w:fill="auto"/>
          </w:tcPr>
          <w:p w14:paraId="3D1A30FA" w14:textId="77777777"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14:paraId="30D5B246" w14:textId="77777777" w:rsidR="00D7615F" w:rsidRPr="00F823D4"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14:paraId="1124FDE6"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532D2B8F" w14:textId="77777777" w:rsidR="00D7615F" w:rsidRPr="00F823D4" w:rsidRDefault="00D7615F" w:rsidP="00BD209B">
            <w:pPr>
              <w:spacing w:after="0"/>
              <w:jc w:val="left"/>
              <w:rPr>
                <w:rFonts w:ascii="Verdana" w:hAnsi="Verdana" w:cs="Calibri"/>
                <w:i/>
                <w:sz w:val="16"/>
                <w:szCs w:val="16"/>
                <w:lang w:val="en-US"/>
              </w:rPr>
            </w:pPr>
            <w:r w:rsidRPr="00F823D4">
              <w:rPr>
                <w:rFonts w:ascii="Verdana" w:hAnsi="Verdana" w:cs="Calibri"/>
                <w:i/>
                <w:sz w:val="16"/>
                <w:szCs w:val="16"/>
                <w:lang w:val="en-US"/>
              </w:rPr>
              <w:t>Total</w:t>
            </w:r>
            <w:r w:rsidR="00D423A9" w:rsidRPr="00F823D4">
              <w:rPr>
                <w:rFonts w:ascii="Verdana" w:hAnsi="Verdana" w:cs="Calibri"/>
                <w:i/>
                <w:sz w:val="16"/>
                <w:szCs w:val="16"/>
                <w:lang w:val="en-US"/>
              </w:rPr>
              <w:t>:</w:t>
            </w:r>
          </w:p>
        </w:tc>
        <w:tc>
          <w:tcPr>
            <w:tcW w:w="1729" w:type="dxa"/>
            <w:shd w:val="clear" w:color="auto" w:fill="auto"/>
          </w:tcPr>
          <w:p w14:paraId="06ECDFF9" w14:textId="77777777" w:rsidR="00D7615F" w:rsidRPr="00F823D4" w:rsidRDefault="00D7615F" w:rsidP="00BD209B">
            <w:pPr>
              <w:spacing w:after="0"/>
              <w:jc w:val="left"/>
              <w:rPr>
                <w:rFonts w:ascii="Verdana" w:hAnsi="Verdana" w:cs="Calibri"/>
                <w:i/>
                <w:sz w:val="16"/>
                <w:szCs w:val="16"/>
                <w:lang w:val="en-US"/>
              </w:rPr>
            </w:pPr>
          </w:p>
        </w:tc>
      </w:tr>
    </w:tbl>
    <w:p w14:paraId="1BE73F6D" w14:textId="77777777" w:rsidR="00094F5F" w:rsidRPr="00F823D4"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B236C3" w14:paraId="6BAB7108" w14:textId="77777777" w:rsidTr="009B2E4A">
        <w:trPr>
          <w:jc w:val="center"/>
        </w:trPr>
        <w:tc>
          <w:tcPr>
            <w:tcW w:w="8823" w:type="dxa"/>
            <w:shd w:val="clear" w:color="auto" w:fill="auto"/>
          </w:tcPr>
          <w:p w14:paraId="11790B19" w14:textId="77777777" w:rsidR="006317BB" w:rsidRPr="00F823D4" w:rsidRDefault="00240340" w:rsidP="00BD209B">
            <w:pPr>
              <w:tabs>
                <w:tab w:val="left" w:pos="3312"/>
                <w:tab w:val="left" w:pos="6147"/>
                <w:tab w:val="left" w:pos="6856"/>
              </w:tabs>
              <w:spacing w:after="120"/>
              <w:rPr>
                <w:rFonts w:ascii="Verdana" w:hAnsi="Verdana" w:cs="Calibri"/>
                <w:color w:val="002060"/>
                <w:sz w:val="16"/>
                <w:szCs w:val="16"/>
                <w:lang w:val="en-GB"/>
              </w:rPr>
            </w:pPr>
            <w:r w:rsidRPr="00F823D4">
              <w:rPr>
                <w:rFonts w:ascii="Verdana" w:hAnsi="Verdana" w:cs="Calibri"/>
                <w:i/>
                <w:sz w:val="16"/>
                <w:szCs w:val="16"/>
                <w:lang w:val="en-GB"/>
              </w:rPr>
              <w:t>[Signature of responsible person in receiving institutio</w:t>
            </w:r>
            <w:r w:rsidR="00686D76" w:rsidRPr="00F823D4">
              <w:rPr>
                <w:rFonts w:ascii="Verdana" w:hAnsi="Verdana" w:cs="Calibri"/>
                <w:i/>
                <w:sz w:val="16"/>
                <w:szCs w:val="16"/>
                <w:lang w:val="en-GB"/>
              </w:rPr>
              <w:t xml:space="preserve">n </w:t>
            </w:r>
            <w:r w:rsidR="000446C7" w:rsidRPr="00F823D4">
              <w:rPr>
                <w:rFonts w:ascii="Verdana" w:hAnsi="Verdana" w:cs="Calibri"/>
                <w:i/>
                <w:sz w:val="16"/>
                <w:szCs w:val="16"/>
                <w:lang w:val="en-GB"/>
              </w:rPr>
              <w:t>and date]</w:t>
            </w:r>
            <w:r w:rsidR="006317BB" w:rsidRPr="00F823D4">
              <w:rPr>
                <w:rFonts w:ascii="Verdana" w:hAnsi="Verdana" w:cs="Calibri"/>
                <w:sz w:val="16"/>
                <w:szCs w:val="16"/>
                <w:lang w:val="en-GB"/>
              </w:rPr>
              <w:tab/>
            </w:r>
          </w:p>
        </w:tc>
      </w:tr>
    </w:tbl>
    <w:p w14:paraId="2B1C2D87" w14:textId="77777777" w:rsidR="00E87953" w:rsidRPr="00F823D4" w:rsidRDefault="00E87953" w:rsidP="00BD209B">
      <w:pPr>
        <w:pStyle w:val="Commentaire"/>
        <w:spacing w:after="0"/>
        <w:rPr>
          <w:rFonts w:ascii="Verdana" w:hAnsi="Verdana" w:cs="Calibri"/>
          <w:sz w:val="16"/>
          <w:szCs w:val="16"/>
          <w:u w:val="single"/>
          <w:lang w:val="en-GB"/>
        </w:rPr>
      </w:pPr>
    </w:p>
    <w:p w14:paraId="730B63FD"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1707D9D9"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233D13E7"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793155FD"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74BCB947"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071CC811"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7633DD9C"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3EC994AB"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56594CA5"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3ADE3EB1"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7B17E397"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5E830925" w14:textId="77777777" w:rsidR="00CD5BDA" w:rsidRDefault="00CD5BDA" w:rsidP="00CD5BDA">
      <w:pPr>
        <w:jc w:val="center"/>
        <w:rPr>
          <w:rFonts w:ascii="Verdana" w:hAnsi="Verdana" w:cs="Calibri"/>
          <w:b/>
          <w:sz w:val="16"/>
          <w:szCs w:val="16"/>
          <w:lang w:val="en-GB"/>
        </w:rPr>
      </w:pPr>
    </w:p>
    <w:p w14:paraId="6402C2DB" w14:textId="77777777" w:rsidR="00CD5BDA" w:rsidRPr="00CD5BDA" w:rsidRDefault="00CD5BDA" w:rsidP="00CD5BDA">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14:paraId="58FA3368" w14:textId="77777777" w:rsidR="00CD5BDA" w:rsidRDefault="00BD209B" w:rsidP="00CD5BDA">
      <w:pPr>
        <w:pStyle w:val="Titre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AND RECOGNITION </w:t>
      </w:r>
    </w:p>
    <w:p w14:paraId="1193138C" w14:textId="77777777" w:rsidR="00D17BA6" w:rsidRPr="00CD5BDA" w:rsidRDefault="00BD209B" w:rsidP="00CD5BDA">
      <w:pPr>
        <w:pStyle w:val="Titre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AT THE SENDING INSTITUTION</w:t>
      </w:r>
    </w:p>
    <w:tbl>
      <w:tblPr>
        <w:tblStyle w:val="Style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9"/>
      </w:tblGrid>
      <w:tr w:rsidR="00BD209B" w:rsidRPr="00B236C3" w14:paraId="04183C83" w14:textId="77777777" w:rsidTr="00BD209B">
        <w:tc>
          <w:tcPr>
            <w:tcW w:w="8929" w:type="dxa"/>
          </w:tcPr>
          <w:p w14:paraId="52619183" w14:textId="77777777" w:rsidR="00BD209B" w:rsidRPr="00F823D4" w:rsidRDefault="00BD209B" w:rsidP="00BD209B">
            <w:pPr>
              <w:pStyle w:val="Commentaire"/>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Pr="00F823D4">
              <w:rPr>
                <w:rFonts w:ascii="Verdana" w:hAnsi="Verdana" w:cs="Calibri"/>
                <w:i/>
                <w:sz w:val="16"/>
                <w:szCs w:val="16"/>
                <w:lang w:val="en-GB"/>
              </w:rPr>
              <w:tab/>
            </w:r>
            <w:r w:rsidRPr="00F823D4">
              <w:rPr>
                <w:rFonts w:ascii="Verdana" w:hAnsi="Verdana" w:cs="Calibri"/>
                <w:sz w:val="16"/>
                <w:szCs w:val="16"/>
                <w:lang w:val="en-GB"/>
              </w:rPr>
              <w:t>.</w:t>
            </w:r>
          </w:p>
        </w:tc>
      </w:tr>
    </w:tbl>
    <w:p w14:paraId="30D632FA" w14:textId="77777777" w:rsidR="00D17BA6" w:rsidRPr="00F823D4" w:rsidRDefault="00D17BA6" w:rsidP="00D17BA6">
      <w:pPr>
        <w:pStyle w:val="Commentaire"/>
        <w:spacing w:after="0"/>
        <w:rPr>
          <w:rFonts w:ascii="Verdana" w:hAnsi="Verdana" w:cs="Calibri"/>
          <w:sz w:val="16"/>
          <w:szCs w:val="16"/>
          <w:u w:val="single"/>
          <w:lang w:val="en-GB"/>
        </w:rPr>
      </w:pPr>
    </w:p>
    <w:p w14:paraId="246E5BF1" w14:textId="77777777" w:rsidR="00263F09" w:rsidRPr="00F823D4" w:rsidRDefault="00BD209B" w:rsidP="00D17BA6">
      <w:pPr>
        <w:pStyle w:val="Commentaire"/>
        <w:spacing w:after="0"/>
        <w:rPr>
          <w:rFonts w:ascii="Verdana" w:hAnsi="Verdana" w:cs="Calibri"/>
          <w:b/>
          <w:sz w:val="16"/>
          <w:szCs w:val="16"/>
          <w:lang w:val="en-GB"/>
        </w:rPr>
      </w:pPr>
      <w:r w:rsidRPr="00F823D4">
        <w:rPr>
          <w:rFonts w:ascii="Verdana" w:hAnsi="Verdana" w:cs="Calibri"/>
          <w:b/>
          <w:sz w:val="16"/>
          <w:szCs w:val="16"/>
          <w:lang w:val="en-GB"/>
        </w:rPr>
        <w:t>Table D: After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276"/>
        <w:gridCol w:w="1701"/>
      </w:tblGrid>
      <w:tr w:rsidR="00F66DE0" w:rsidRPr="00B236C3" w14:paraId="0DCE77D3" w14:textId="77777777" w:rsidTr="00786B44">
        <w:trPr>
          <w:jc w:val="center"/>
        </w:trPr>
        <w:tc>
          <w:tcPr>
            <w:tcW w:w="1276" w:type="dxa"/>
            <w:shd w:val="clear" w:color="auto" w:fill="auto"/>
            <w:vAlign w:val="center"/>
          </w:tcPr>
          <w:p w14:paraId="38C9EC17" w14:textId="77777777"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536" w:type="dxa"/>
            <w:shd w:val="clear" w:color="auto" w:fill="auto"/>
            <w:vAlign w:val="center"/>
          </w:tcPr>
          <w:p w14:paraId="35730965" w14:textId="77777777" w:rsidR="00F66DE0" w:rsidRPr="00F823D4" w:rsidRDefault="00482705"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 xml:space="preserve">Title of recognised </w:t>
            </w:r>
            <w:proofErr w:type="spellStart"/>
            <w:r w:rsidRPr="00F823D4">
              <w:rPr>
                <w:rFonts w:ascii="Verdana" w:hAnsi="Verdana" w:cs="Calibri"/>
                <w:b/>
                <w:sz w:val="16"/>
                <w:szCs w:val="16"/>
                <w:lang w:val="en-GB"/>
              </w:rPr>
              <w:t>component</w:t>
            </w:r>
            <w:r w:rsidR="00786B44" w:rsidRPr="00F823D4">
              <w:rPr>
                <w:rFonts w:ascii="Verdana" w:hAnsi="Verdana" w:cs="Calibri"/>
                <w:b/>
                <w:sz w:val="16"/>
                <w:szCs w:val="16"/>
                <w:lang w:val="en-GB"/>
              </w:rPr>
              <w:t>at</w:t>
            </w:r>
            <w:proofErr w:type="spellEnd"/>
            <w:r w:rsidR="00786B44" w:rsidRPr="00F823D4">
              <w:rPr>
                <w:rFonts w:ascii="Verdana" w:hAnsi="Verdana" w:cs="Calibri"/>
                <w:b/>
                <w:sz w:val="16"/>
                <w:szCs w:val="16"/>
                <w:lang w:val="en-GB"/>
              </w:rPr>
              <w:t xml:space="preserve"> the S</w:t>
            </w:r>
            <w:r w:rsidR="00A56AD3" w:rsidRPr="00F823D4">
              <w:rPr>
                <w:rFonts w:ascii="Verdana" w:hAnsi="Verdana" w:cs="Calibri"/>
                <w:b/>
                <w:sz w:val="16"/>
                <w:szCs w:val="16"/>
                <w:lang w:val="en-GB"/>
              </w:rPr>
              <w:t xml:space="preserve">ending </w:t>
            </w:r>
            <w:r w:rsidR="00786B44" w:rsidRPr="00F823D4">
              <w:rPr>
                <w:rFonts w:ascii="Verdana" w:hAnsi="Verdana" w:cs="Calibri"/>
                <w:b/>
                <w:sz w:val="16"/>
                <w:szCs w:val="16"/>
                <w:lang w:val="en-GB"/>
              </w:rPr>
              <w:t>I</w:t>
            </w:r>
            <w:r w:rsidR="00A56AD3" w:rsidRPr="00F823D4">
              <w:rPr>
                <w:rFonts w:ascii="Verdana" w:hAnsi="Verdana" w:cs="Calibri"/>
                <w:b/>
                <w:sz w:val="16"/>
                <w:szCs w:val="16"/>
                <w:lang w:val="en-GB"/>
              </w:rPr>
              <w:t xml:space="preserve">nstitution </w:t>
            </w:r>
            <w:r w:rsidR="00F66DE0" w:rsidRPr="00F823D4">
              <w:rPr>
                <w:rFonts w:ascii="Verdana" w:hAnsi="Verdana" w:cs="Calibri"/>
                <w:b/>
                <w:sz w:val="16"/>
                <w:szCs w:val="16"/>
                <w:lang w:val="en-GB"/>
              </w:rPr>
              <w:t>(as indicated in the course catalogue)</w:t>
            </w:r>
          </w:p>
        </w:tc>
        <w:tc>
          <w:tcPr>
            <w:tcW w:w="1276" w:type="dxa"/>
            <w:shd w:val="clear" w:color="auto" w:fill="auto"/>
            <w:vAlign w:val="center"/>
          </w:tcPr>
          <w:p w14:paraId="193C35C5" w14:textId="77777777"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786B44" w:rsidRPr="00F823D4">
              <w:rPr>
                <w:rFonts w:ascii="Verdana" w:hAnsi="Verdana" w:cs="Calibri"/>
                <w:b/>
                <w:sz w:val="16"/>
                <w:szCs w:val="16"/>
                <w:lang w:val="en-GB"/>
              </w:rPr>
              <w:t xml:space="preserve"> (or equivalent) recognized</w:t>
            </w:r>
          </w:p>
        </w:tc>
        <w:tc>
          <w:tcPr>
            <w:tcW w:w="1701" w:type="dxa"/>
            <w:shd w:val="clear" w:color="auto" w:fill="auto"/>
            <w:vAlign w:val="center"/>
          </w:tcPr>
          <w:p w14:paraId="35E78462" w14:textId="77777777" w:rsidR="00F66DE0" w:rsidRPr="00F823D4" w:rsidRDefault="00A56AD3" w:rsidP="00786B44">
            <w:pPr>
              <w:spacing w:after="120"/>
              <w:jc w:val="center"/>
              <w:rPr>
                <w:rFonts w:ascii="Verdana" w:hAnsi="Verdana" w:cs="Calibri"/>
                <w:b/>
                <w:sz w:val="16"/>
                <w:szCs w:val="16"/>
                <w:lang w:val="en-GB"/>
              </w:rPr>
            </w:pPr>
            <w:r w:rsidRPr="00F823D4">
              <w:rPr>
                <w:rFonts w:ascii="Verdana" w:hAnsi="Verdana" w:cs="Calibri"/>
                <w:b/>
                <w:sz w:val="16"/>
                <w:szCs w:val="16"/>
                <w:lang w:val="en-US"/>
              </w:rPr>
              <w:t>Grades registered at the Send</w:t>
            </w:r>
            <w:r w:rsidR="00786B44" w:rsidRPr="00F823D4">
              <w:rPr>
                <w:rFonts w:ascii="Verdana" w:hAnsi="Verdana" w:cs="Calibri"/>
                <w:b/>
                <w:sz w:val="16"/>
                <w:szCs w:val="16"/>
                <w:lang w:val="en-US"/>
              </w:rPr>
              <w:t>ing I</w:t>
            </w:r>
            <w:r w:rsidRPr="00F823D4">
              <w:rPr>
                <w:rFonts w:ascii="Verdana" w:hAnsi="Verdana" w:cs="Calibri"/>
                <w:b/>
                <w:sz w:val="16"/>
                <w:szCs w:val="16"/>
                <w:lang w:val="en-US"/>
              </w:rPr>
              <w:t>nstitution (if applicable)</w:t>
            </w:r>
          </w:p>
        </w:tc>
      </w:tr>
      <w:tr w:rsidR="004C374B" w:rsidRPr="00B236C3" w14:paraId="077D78A3" w14:textId="77777777" w:rsidTr="00786B44">
        <w:trPr>
          <w:trHeight w:val="473"/>
          <w:jc w:val="center"/>
        </w:trPr>
        <w:tc>
          <w:tcPr>
            <w:tcW w:w="1276" w:type="dxa"/>
            <w:shd w:val="clear" w:color="auto" w:fill="auto"/>
          </w:tcPr>
          <w:p w14:paraId="44D7936C" w14:textId="77777777"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14:paraId="1D3F71CD" w14:textId="77777777" w:rsidR="004C374B" w:rsidRPr="00F823D4" w:rsidRDefault="004C374B" w:rsidP="00A56AD3">
            <w:pPr>
              <w:spacing w:after="120"/>
              <w:jc w:val="left"/>
              <w:rPr>
                <w:rFonts w:ascii="Verdana" w:hAnsi="Verdana" w:cs="Calibri"/>
                <w:i/>
                <w:sz w:val="16"/>
                <w:szCs w:val="16"/>
                <w:lang w:val="en-US"/>
              </w:rPr>
            </w:pPr>
          </w:p>
        </w:tc>
        <w:tc>
          <w:tcPr>
            <w:tcW w:w="1276" w:type="dxa"/>
            <w:shd w:val="clear" w:color="auto" w:fill="auto"/>
          </w:tcPr>
          <w:p w14:paraId="25FD779A" w14:textId="77777777" w:rsidR="004C374B" w:rsidRPr="00F823D4" w:rsidRDefault="004C374B" w:rsidP="00A56AD3">
            <w:pPr>
              <w:spacing w:after="120"/>
              <w:jc w:val="left"/>
              <w:rPr>
                <w:rFonts w:ascii="Verdana" w:hAnsi="Verdana" w:cs="Calibri"/>
                <w:i/>
                <w:sz w:val="16"/>
                <w:szCs w:val="16"/>
                <w:lang w:val="en-US"/>
              </w:rPr>
            </w:pPr>
          </w:p>
        </w:tc>
        <w:tc>
          <w:tcPr>
            <w:tcW w:w="1701" w:type="dxa"/>
            <w:shd w:val="clear" w:color="auto" w:fill="auto"/>
          </w:tcPr>
          <w:p w14:paraId="07E21648" w14:textId="77777777" w:rsidR="004C374B" w:rsidRPr="00F823D4" w:rsidRDefault="004C374B" w:rsidP="00A56AD3">
            <w:pPr>
              <w:spacing w:after="120"/>
              <w:jc w:val="left"/>
              <w:rPr>
                <w:rFonts w:ascii="Verdana" w:hAnsi="Verdana" w:cs="Calibri"/>
                <w:i/>
                <w:sz w:val="16"/>
                <w:szCs w:val="16"/>
                <w:lang w:val="en-US"/>
              </w:rPr>
            </w:pPr>
          </w:p>
        </w:tc>
      </w:tr>
      <w:tr w:rsidR="003E79D9" w:rsidRPr="00B236C3" w14:paraId="3BBA579D" w14:textId="77777777" w:rsidTr="00786B44">
        <w:trPr>
          <w:trHeight w:val="473"/>
          <w:jc w:val="center"/>
        </w:trPr>
        <w:tc>
          <w:tcPr>
            <w:tcW w:w="1276" w:type="dxa"/>
            <w:shd w:val="clear" w:color="auto" w:fill="auto"/>
          </w:tcPr>
          <w:p w14:paraId="7389CCB2" w14:textId="77777777"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14:paraId="087EAD72" w14:textId="77777777"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14:paraId="7ED0ADBA" w14:textId="77777777"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14:paraId="26A5A511" w14:textId="77777777" w:rsidR="003E79D9" w:rsidRPr="00F823D4" w:rsidRDefault="003E79D9" w:rsidP="00A56AD3">
            <w:pPr>
              <w:spacing w:after="120"/>
              <w:jc w:val="left"/>
              <w:rPr>
                <w:rFonts w:ascii="Verdana" w:hAnsi="Verdana" w:cs="Calibri"/>
                <w:i/>
                <w:sz w:val="16"/>
                <w:szCs w:val="16"/>
                <w:lang w:val="en-US"/>
              </w:rPr>
            </w:pPr>
          </w:p>
        </w:tc>
      </w:tr>
      <w:tr w:rsidR="003E79D9" w:rsidRPr="00B236C3" w14:paraId="5AF5F4D9" w14:textId="77777777" w:rsidTr="00786B44">
        <w:trPr>
          <w:trHeight w:val="473"/>
          <w:jc w:val="center"/>
        </w:trPr>
        <w:tc>
          <w:tcPr>
            <w:tcW w:w="1276" w:type="dxa"/>
            <w:shd w:val="clear" w:color="auto" w:fill="auto"/>
          </w:tcPr>
          <w:p w14:paraId="76C00516" w14:textId="77777777"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14:paraId="3F902224" w14:textId="77777777"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14:paraId="177A9061" w14:textId="77777777"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14:paraId="54018FC9" w14:textId="77777777" w:rsidR="003E79D9" w:rsidRPr="00F823D4" w:rsidRDefault="003E79D9" w:rsidP="00A56AD3">
            <w:pPr>
              <w:spacing w:after="120"/>
              <w:jc w:val="left"/>
              <w:rPr>
                <w:rFonts w:ascii="Verdana" w:hAnsi="Verdana" w:cs="Calibri"/>
                <w:i/>
                <w:sz w:val="16"/>
                <w:szCs w:val="16"/>
                <w:lang w:val="en-US"/>
              </w:rPr>
            </w:pPr>
          </w:p>
        </w:tc>
      </w:tr>
      <w:tr w:rsidR="00CD5BDA" w:rsidRPr="00B236C3" w14:paraId="47B43C86" w14:textId="77777777" w:rsidTr="00786B44">
        <w:trPr>
          <w:trHeight w:val="473"/>
          <w:jc w:val="center"/>
        </w:trPr>
        <w:tc>
          <w:tcPr>
            <w:tcW w:w="1276" w:type="dxa"/>
            <w:shd w:val="clear" w:color="auto" w:fill="auto"/>
          </w:tcPr>
          <w:p w14:paraId="28BF1914"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4631CB7D"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7F584F3A"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79E45595" w14:textId="77777777" w:rsidR="00CD5BDA" w:rsidRPr="00F823D4" w:rsidRDefault="00CD5BDA" w:rsidP="00A56AD3">
            <w:pPr>
              <w:spacing w:after="120"/>
              <w:jc w:val="left"/>
              <w:rPr>
                <w:rFonts w:ascii="Verdana" w:hAnsi="Verdana" w:cs="Calibri"/>
                <w:i/>
                <w:sz w:val="16"/>
                <w:szCs w:val="16"/>
                <w:lang w:val="en-US"/>
              </w:rPr>
            </w:pPr>
          </w:p>
        </w:tc>
      </w:tr>
      <w:tr w:rsidR="00CD5BDA" w:rsidRPr="00B236C3" w14:paraId="181E8EF5" w14:textId="77777777" w:rsidTr="00786B44">
        <w:trPr>
          <w:trHeight w:val="473"/>
          <w:jc w:val="center"/>
        </w:trPr>
        <w:tc>
          <w:tcPr>
            <w:tcW w:w="1276" w:type="dxa"/>
            <w:shd w:val="clear" w:color="auto" w:fill="auto"/>
          </w:tcPr>
          <w:p w14:paraId="6882C335"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7B87C2FC"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22502B9E"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78A61FCA" w14:textId="77777777" w:rsidR="00CD5BDA" w:rsidRPr="00F823D4" w:rsidRDefault="00CD5BDA" w:rsidP="00A56AD3">
            <w:pPr>
              <w:spacing w:after="120"/>
              <w:jc w:val="left"/>
              <w:rPr>
                <w:rFonts w:ascii="Verdana" w:hAnsi="Verdana" w:cs="Calibri"/>
                <w:i/>
                <w:sz w:val="16"/>
                <w:szCs w:val="16"/>
                <w:lang w:val="en-US"/>
              </w:rPr>
            </w:pPr>
          </w:p>
        </w:tc>
      </w:tr>
      <w:tr w:rsidR="00CD5BDA" w:rsidRPr="00B236C3" w14:paraId="13D6C6EC" w14:textId="77777777" w:rsidTr="00786B44">
        <w:trPr>
          <w:trHeight w:val="473"/>
          <w:jc w:val="center"/>
        </w:trPr>
        <w:tc>
          <w:tcPr>
            <w:tcW w:w="1276" w:type="dxa"/>
            <w:shd w:val="clear" w:color="auto" w:fill="auto"/>
          </w:tcPr>
          <w:p w14:paraId="675F092B"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43EFB15B"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5D73B7C3"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3B5DAD86" w14:textId="77777777" w:rsidR="00CD5BDA" w:rsidRPr="00F823D4" w:rsidRDefault="00CD5BDA" w:rsidP="00A56AD3">
            <w:pPr>
              <w:spacing w:after="120"/>
              <w:jc w:val="left"/>
              <w:rPr>
                <w:rFonts w:ascii="Verdana" w:hAnsi="Verdana" w:cs="Calibri"/>
                <w:i/>
                <w:sz w:val="16"/>
                <w:szCs w:val="16"/>
                <w:lang w:val="en-US"/>
              </w:rPr>
            </w:pPr>
          </w:p>
        </w:tc>
      </w:tr>
      <w:tr w:rsidR="00CD5BDA" w:rsidRPr="00B236C3" w14:paraId="13EC3FE3" w14:textId="77777777" w:rsidTr="00786B44">
        <w:trPr>
          <w:trHeight w:val="473"/>
          <w:jc w:val="center"/>
        </w:trPr>
        <w:tc>
          <w:tcPr>
            <w:tcW w:w="1276" w:type="dxa"/>
            <w:shd w:val="clear" w:color="auto" w:fill="auto"/>
          </w:tcPr>
          <w:p w14:paraId="319A0C06"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7DCC162C"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197B8794"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330CFA54" w14:textId="77777777" w:rsidR="00CD5BDA" w:rsidRPr="00F823D4" w:rsidRDefault="00CD5BDA" w:rsidP="00A56AD3">
            <w:pPr>
              <w:spacing w:after="120"/>
              <w:jc w:val="left"/>
              <w:rPr>
                <w:rFonts w:ascii="Verdana" w:hAnsi="Verdana" w:cs="Calibri"/>
                <w:i/>
                <w:sz w:val="16"/>
                <w:szCs w:val="16"/>
                <w:lang w:val="en-US"/>
              </w:rPr>
            </w:pPr>
          </w:p>
        </w:tc>
      </w:tr>
      <w:tr w:rsidR="00CD5BDA" w:rsidRPr="00B236C3" w14:paraId="2F7E7736" w14:textId="77777777" w:rsidTr="00786B44">
        <w:trPr>
          <w:trHeight w:val="473"/>
          <w:jc w:val="center"/>
        </w:trPr>
        <w:tc>
          <w:tcPr>
            <w:tcW w:w="1276" w:type="dxa"/>
            <w:shd w:val="clear" w:color="auto" w:fill="auto"/>
          </w:tcPr>
          <w:p w14:paraId="695B92FF"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79232EEE"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55CC48AF"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190D54E4" w14:textId="77777777" w:rsidR="00CD5BDA" w:rsidRPr="00F823D4" w:rsidRDefault="00CD5BDA" w:rsidP="00A56AD3">
            <w:pPr>
              <w:spacing w:after="120"/>
              <w:jc w:val="left"/>
              <w:rPr>
                <w:rFonts w:ascii="Verdana" w:hAnsi="Verdana" w:cs="Calibri"/>
                <w:i/>
                <w:sz w:val="16"/>
                <w:szCs w:val="16"/>
                <w:lang w:val="en-US"/>
              </w:rPr>
            </w:pPr>
          </w:p>
        </w:tc>
      </w:tr>
      <w:tr w:rsidR="00CD5BDA" w:rsidRPr="00B236C3" w14:paraId="2C0809FC" w14:textId="77777777" w:rsidTr="00786B44">
        <w:trPr>
          <w:trHeight w:val="473"/>
          <w:jc w:val="center"/>
        </w:trPr>
        <w:tc>
          <w:tcPr>
            <w:tcW w:w="1276" w:type="dxa"/>
            <w:shd w:val="clear" w:color="auto" w:fill="auto"/>
          </w:tcPr>
          <w:p w14:paraId="21B017EE"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7B92B99C"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46E77FB2"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3A1AAA67" w14:textId="77777777" w:rsidR="00CD5BDA" w:rsidRPr="00F823D4" w:rsidRDefault="00CD5BDA" w:rsidP="00A56AD3">
            <w:pPr>
              <w:spacing w:after="120"/>
              <w:jc w:val="left"/>
              <w:rPr>
                <w:rFonts w:ascii="Verdana" w:hAnsi="Verdana" w:cs="Calibri"/>
                <w:i/>
                <w:sz w:val="16"/>
                <w:szCs w:val="16"/>
                <w:lang w:val="en-US"/>
              </w:rPr>
            </w:pPr>
          </w:p>
        </w:tc>
      </w:tr>
      <w:tr w:rsidR="00CD5BDA" w:rsidRPr="00B236C3" w14:paraId="232467B3" w14:textId="77777777" w:rsidTr="00786B44">
        <w:trPr>
          <w:trHeight w:val="473"/>
          <w:jc w:val="center"/>
        </w:trPr>
        <w:tc>
          <w:tcPr>
            <w:tcW w:w="1276" w:type="dxa"/>
            <w:shd w:val="clear" w:color="auto" w:fill="auto"/>
          </w:tcPr>
          <w:p w14:paraId="4B73D6D9"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3606158E"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2275B072"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17FEC04F" w14:textId="77777777" w:rsidR="00CD5BDA" w:rsidRPr="00F823D4" w:rsidRDefault="00CD5BDA" w:rsidP="00A56AD3">
            <w:pPr>
              <w:spacing w:after="120"/>
              <w:jc w:val="left"/>
              <w:rPr>
                <w:rFonts w:ascii="Verdana" w:hAnsi="Verdana" w:cs="Calibri"/>
                <w:i/>
                <w:sz w:val="16"/>
                <w:szCs w:val="16"/>
                <w:lang w:val="en-US"/>
              </w:rPr>
            </w:pPr>
          </w:p>
        </w:tc>
      </w:tr>
      <w:tr w:rsidR="004C374B" w:rsidRPr="00F823D4" w14:paraId="5166A5CD" w14:textId="77777777" w:rsidTr="00786B44">
        <w:trPr>
          <w:trHeight w:val="473"/>
          <w:jc w:val="center"/>
        </w:trPr>
        <w:tc>
          <w:tcPr>
            <w:tcW w:w="1276" w:type="dxa"/>
            <w:shd w:val="clear" w:color="auto" w:fill="auto"/>
          </w:tcPr>
          <w:p w14:paraId="46AAFF11" w14:textId="77777777"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14:paraId="2907FC21" w14:textId="77777777" w:rsidR="004C374B" w:rsidRPr="00F823D4" w:rsidRDefault="004C374B" w:rsidP="00A56AD3">
            <w:pPr>
              <w:pStyle w:val="Commentaire"/>
              <w:spacing w:after="120"/>
              <w:jc w:val="left"/>
              <w:rPr>
                <w:rFonts w:ascii="Verdana" w:hAnsi="Verdana" w:cs="Calibri"/>
                <w:i/>
                <w:sz w:val="16"/>
                <w:szCs w:val="16"/>
                <w:lang w:val="en-US"/>
              </w:rPr>
            </w:pPr>
          </w:p>
        </w:tc>
        <w:tc>
          <w:tcPr>
            <w:tcW w:w="1276" w:type="dxa"/>
            <w:shd w:val="clear" w:color="auto" w:fill="auto"/>
          </w:tcPr>
          <w:p w14:paraId="3260465F" w14:textId="77777777" w:rsidR="004C374B" w:rsidRPr="00F823D4" w:rsidRDefault="003E79D9" w:rsidP="00A56AD3">
            <w:pPr>
              <w:spacing w:after="120"/>
              <w:jc w:val="left"/>
              <w:rPr>
                <w:rFonts w:ascii="Verdana" w:hAnsi="Verdana" w:cs="Calibri"/>
                <w:i/>
                <w:sz w:val="16"/>
                <w:szCs w:val="16"/>
                <w:lang w:val="en-US"/>
              </w:rPr>
            </w:pPr>
            <w:r w:rsidRPr="00F823D4">
              <w:rPr>
                <w:rFonts w:ascii="Verdana" w:hAnsi="Verdana" w:cs="Calibri"/>
                <w:i/>
                <w:sz w:val="16"/>
                <w:szCs w:val="16"/>
                <w:lang w:val="en-US"/>
              </w:rPr>
              <w:t xml:space="preserve">Total: </w:t>
            </w:r>
          </w:p>
        </w:tc>
        <w:tc>
          <w:tcPr>
            <w:tcW w:w="1701" w:type="dxa"/>
            <w:shd w:val="clear" w:color="auto" w:fill="auto"/>
          </w:tcPr>
          <w:p w14:paraId="32786FD2" w14:textId="77777777" w:rsidR="004C374B" w:rsidRPr="00F823D4" w:rsidRDefault="004C374B" w:rsidP="00A56AD3">
            <w:pPr>
              <w:spacing w:after="120"/>
              <w:jc w:val="left"/>
              <w:rPr>
                <w:rFonts w:ascii="Verdana" w:hAnsi="Verdana" w:cs="Calibri"/>
                <w:i/>
                <w:sz w:val="16"/>
                <w:szCs w:val="16"/>
                <w:lang w:val="en-US"/>
              </w:rPr>
            </w:pPr>
          </w:p>
        </w:tc>
      </w:tr>
    </w:tbl>
    <w:p w14:paraId="69F3937E" w14:textId="77777777" w:rsidR="004C0DF9" w:rsidRPr="00F823D4"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B236C3" w14:paraId="62120F11" w14:textId="77777777" w:rsidTr="009B2E4A">
        <w:trPr>
          <w:jc w:val="center"/>
        </w:trPr>
        <w:tc>
          <w:tcPr>
            <w:tcW w:w="8823" w:type="dxa"/>
            <w:shd w:val="clear" w:color="auto" w:fill="auto"/>
          </w:tcPr>
          <w:p w14:paraId="406E49CD" w14:textId="77777777" w:rsidR="006317BB" w:rsidRPr="00F823D4" w:rsidRDefault="000446C7" w:rsidP="00686D76">
            <w:pPr>
              <w:tabs>
                <w:tab w:val="left" w:pos="3312"/>
                <w:tab w:val="left" w:pos="6147"/>
                <w:tab w:val="left" w:pos="6856"/>
              </w:tabs>
              <w:spacing w:after="120"/>
              <w:rPr>
                <w:rFonts w:ascii="Verdana" w:hAnsi="Verdana" w:cs="Calibri"/>
                <w:i/>
                <w:color w:val="002060"/>
                <w:sz w:val="16"/>
                <w:szCs w:val="16"/>
                <w:lang w:val="en-GB"/>
              </w:rPr>
            </w:pPr>
            <w:r w:rsidRPr="00F823D4">
              <w:rPr>
                <w:rFonts w:ascii="Verdana" w:hAnsi="Verdana" w:cs="Calibri"/>
                <w:i/>
                <w:sz w:val="16"/>
                <w:szCs w:val="16"/>
                <w:lang w:val="en-GB"/>
              </w:rPr>
              <w:t xml:space="preserve">[Signature of responsible person in sending </w:t>
            </w:r>
            <w:proofErr w:type="spellStart"/>
            <w:r w:rsidRPr="00F823D4">
              <w:rPr>
                <w:rFonts w:ascii="Verdana" w:hAnsi="Verdana" w:cs="Calibri"/>
                <w:i/>
                <w:sz w:val="16"/>
                <w:szCs w:val="16"/>
                <w:lang w:val="en-GB"/>
              </w:rPr>
              <w:t>institutionand</w:t>
            </w:r>
            <w:proofErr w:type="spellEnd"/>
            <w:r w:rsidRPr="00F823D4">
              <w:rPr>
                <w:rFonts w:ascii="Verdana" w:hAnsi="Verdana" w:cs="Calibri"/>
                <w:i/>
                <w:sz w:val="16"/>
                <w:szCs w:val="16"/>
                <w:lang w:val="en-GB"/>
              </w:rPr>
              <w:t xml:space="preserve"> date]</w:t>
            </w:r>
            <w:r w:rsidRPr="00F823D4">
              <w:rPr>
                <w:rFonts w:ascii="Verdana" w:hAnsi="Verdana" w:cs="Calibri"/>
                <w:i/>
                <w:sz w:val="16"/>
                <w:szCs w:val="16"/>
                <w:lang w:val="en-GB"/>
              </w:rPr>
              <w:tab/>
            </w:r>
          </w:p>
        </w:tc>
      </w:tr>
    </w:tbl>
    <w:p w14:paraId="69D8F7F5" w14:textId="77777777" w:rsidR="005D5129" w:rsidRPr="00F823D4" w:rsidRDefault="009D365E" w:rsidP="00E11BBD">
      <w:pPr>
        <w:pStyle w:val="Titre4"/>
        <w:keepNext w:val="0"/>
        <w:numPr>
          <w:ilvl w:val="0"/>
          <w:numId w:val="0"/>
        </w:numPr>
        <w:jc w:val="left"/>
        <w:rPr>
          <w:rFonts w:ascii="Verdana" w:hAnsi="Verdana" w:cs="Calibri"/>
          <w:b/>
          <w:color w:val="002060"/>
          <w:sz w:val="16"/>
          <w:szCs w:val="16"/>
          <w:lang w:val="en-GB"/>
        </w:rPr>
      </w:pPr>
      <w:r w:rsidRPr="00F823D4">
        <w:rPr>
          <w:rFonts w:ascii="Verdana" w:hAnsi="Verdana"/>
          <w:sz w:val="16"/>
          <w:szCs w:val="16"/>
          <w:lang w:val="en-GB"/>
        </w:rPr>
        <w:br w:type="page"/>
      </w:r>
    </w:p>
    <w:sectPr w:rsidR="005D5129" w:rsidRPr="00F823D4" w:rsidSect="00E11BBD">
      <w:headerReference w:type="default" r:id="rId12"/>
      <w:footerReference w:type="default" r:id="rId13"/>
      <w:headerReference w:type="first" r:id="rId14"/>
      <w:footerReference w:type="first" r:id="rId15"/>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83FE" w14:textId="77777777" w:rsidR="00F012AE" w:rsidRDefault="00F012AE">
      <w:r>
        <w:separator/>
      </w:r>
    </w:p>
  </w:endnote>
  <w:endnote w:type="continuationSeparator" w:id="0">
    <w:p w14:paraId="7204A7F7" w14:textId="77777777" w:rsidR="00F012AE" w:rsidRDefault="00F012AE">
      <w:r>
        <w:continuationSeparator/>
      </w:r>
    </w:p>
  </w:endnote>
  <w:endnote w:id="1">
    <w:p w14:paraId="6437F315" w14:textId="77777777" w:rsidR="0019152D" w:rsidRPr="00B527E1" w:rsidRDefault="0019152D" w:rsidP="008F53A4">
      <w:pPr>
        <w:pStyle w:val="Notedefin"/>
        <w:spacing w:after="0"/>
        <w:rPr>
          <w:rFonts w:ascii="Verdana" w:hAnsi="Verdana"/>
          <w:sz w:val="16"/>
          <w:szCs w:val="16"/>
          <w:lang w:val="en-US"/>
        </w:rPr>
      </w:pPr>
      <w:r>
        <w:rPr>
          <w:rStyle w:val="Appeldenotedefin"/>
        </w:rPr>
        <w:endnoteRef/>
      </w:r>
      <w:r w:rsidRPr="00786B44">
        <w:rPr>
          <w:rFonts w:ascii="Verdana" w:hAnsi="Verdana" w:cstheme="minorHAnsi"/>
          <w:b/>
          <w:sz w:val="16"/>
          <w:szCs w:val="16"/>
          <w:lang w:val="en-GB"/>
        </w:rPr>
        <w:t xml:space="preserve">Nationality: </w:t>
      </w:r>
      <w:r w:rsidRPr="00786B44">
        <w:rPr>
          <w:rFonts w:ascii="Verdana" w:hAnsi="Verdana" w:cstheme="minorHAnsi"/>
          <w:sz w:val="16"/>
          <w:szCs w:val="16"/>
          <w:lang w:val="en-GB"/>
        </w:rPr>
        <w:t>country to which the person belongs administratively and that issues the ID card and/or passport.</w:t>
      </w:r>
    </w:p>
  </w:endnote>
  <w:endnote w:id="2">
    <w:p w14:paraId="51756BDB" w14:textId="77777777" w:rsidR="0019152D" w:rsidRPr="00786B44" w:rsidRDefault="0019152D" w:rsidP="00786B44">
      <w:pPr>
        <w:pStyle w:val="Notedebasdepage"/>
        <w:spacing w:before="120" w:after="0"/>
        <w:ind w:left="0" w:firstLine="0"/>
        <w:rPr>
          <w:rFonts w:ascii="Verdana" w:hAnsi="Verdana" w:cstheme="minorHAnsi"/>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Study cycle:</w:t>
      </w:r>
      <w:r w:rsidRPr="00786B44">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20B79ABC" w14:textId="77777777" w:rsidR="0019152D" w:rsidRPr="00786B44" w:rsidRDefault="0019152D"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Field of education:</w:t>
      </w:r>
      <w:r w:rsidRPr="00786B44">
        <w:rPr>
          <w:rFonts w:ascii="Verdana" w:hAnsi="Verdana" w:cstheme="minorHAnsi"/>
          <w:sz w:val="16"/>
          <w:szCs w:val="16"/>
          <w:lang w:val="en-GB"/>
        </w:rPr>
        <w:t xml:space="preserve"> T</w:t>
      </w:r>
      <w:r w:rsidRPr="00786B44">
        <w:rPr>
          <w:rFonts w:ascii="Verdana" w:hAnsi="Verdana" w:cstheme="minorHAnsi"/>
          <w:color w:val="000080"/>
          <w:sz w:val="16"/>
          <w:szCs w:val="16"/>
          <w:lang w:val="en-GB" w:eastAsia="en-GB"/>
        </w:rPr>
        <w:t>he</w:t>
      </w:r>
      <w:r w:rsidR="00F012AE">
        <w:fldChar w:fldCharType="begin"/>
      </w:r>
      <w:r w:rsidR="00F012AE" w:rsidRPr="00B236C3">
        <w:rPr>
          <w:lang w:val="en-US"/>
        </w:rPr>
        <w:instrText xml:space="preserve"> HYPERLINK "http://ec.europa.eu/education/tools/isced-f_en.htm" </w:instrText>
      </w:r>
      <w:r w:rsidR="00F012AE">
        <w:fldChar w:fldCharType="separate"/>
      </w:r>
      <w:r w:rsidRPr="00786B44">
        <w:rPr>
          <w:rStyle w:val="Lienhypertexte"/>
          <w:rFonts w:ascii="Verdana" w:hAnsi="Verdana" w:cstheme="minorHAnsi"/>
          <w:sz w:val="16"/>
          <w:szCs w:val="16"/>
          <w:lang w:val="en-GB"/>
        </w:rPr>
        <w:t>ISCED-F 2013 search tool</w:t>
      </w:r>
      <w:r w:rsidR="00F012AE">
        <w:rPr>
          <w:rStyle w:val="Lienhypertexte"/>
          <w:rFonts w:ascii="Verdana" w:hAnsi="Verdana" w:cstheme="minorHAnsi"/>
          <w:sz w:val="16"/>
          <w:szCs w:val="16"/>
          <w:lang w:val="en-GB"/>
        </w:rPr>
        <w:fldChar w:fldCharType="end"/>
      </w:r>
      <w:r w:rsidRPr="00786B44">
        <w:rPr>
          <w:rFonts w:ascii="Verdana" w:hAnsi="Verdana" w:cstheme="minorHAnsi"/>
          <w:sz w:val="16"/>
          <w:szCs w:val="16"/>
          <w:lang w:val="en-GB"/>
        </w:rPr>
        <w:t xml:space="preserve"> available at </w:t>
      </w:r>
      <w:hyperlink r:id="rId1" w:history="1">
        <w:r w:rsidRPr="00786B44">
          <w:rPr>
            <w:rStyle w:val="Lienhypertexte"/>
            <w:rFonts w:ascii="Verdana" w:hAnsi="Verdana" w:cstheme="minorHAnsi"/>
            <w:sz w:val="16"/>
            <w:szCs w:val="16"/>
            <w:lang w:val="en-GB"/>
          </w:rPr>
          <w:t>http://ec.europa.eu/education/tools/isced-f_en.htm</w:t>
        </w:r>
      </w:hyperlink>
      <w:r w:rsidRPr="00786B44">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3EB7E089" w14:textId="77777777" w:rsidR="0019152D" w:rsidRPr="00786B44" w:rsidRDefault="0019152D"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Erasmus code</w:t>
      </w:r>
      <w:r w:rsidRPr="00786B44">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F2DB120" w14:textId="77777777" w:rsidR="0019152D" w:rsidRPr="00786B44" w:rsidRDefault="0019152D"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Contact person</w:t>
      </w:r>
      <w:r w:rsidRPr="00786B44">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6F0EBCD" w14:textId="77777777" w:rsidR="0019152D" w:rsidRPr="00786B44" w:rsidRDefault="0019152D" w:rsidP="00786B44">
      <w:pPr>
        <w:keepNext/>
        <w:keepLines/>
        <w:tabs>
          <w:tab w:val="left" w:pos="426"/>
        </w:tabs>
        <w:spacing w:before="120" w:after="0"/>
        <w:rPr>
          <w:rFonts w:ascii="Verdana" w:hAnsi="Verdana" w:cstheme="minorHAnsi"/>
          <w:sz w:val="16"/>
          <w:szCs w:val="16"/>
          <w:highlight w:val="lightGray"/>
          <w:lang w:val="en-GB"/>
        </w:rPr>
      </w:pPr>
      <w:r w:rsidRPr="00786B44">
        <w:rPr>
          <w:rStyle w:val="Appeldenotedefin"/>
          <w:rFonts w:ascii="Verdana" w:hAnsi="Verdana"/>
          <w:sz w:val="16"/>
          <w:szCs w:val="16"/>
        </w:rPr>
        <w:endnoteRef/>
      </w:r>
      <w:r w:rsidRPr="00786B44">
        <w:rPr>
          <w:rFonts w:ascii="Verdana" w:hAnsi="Verdana" w:cstheme="minorHAnsi"/>
          <w:sz w:val="16"/>
          <w:szCs w:val="16"/>
          <w:lang w:val="en-GB"/>
        </w:rPr>
        <w:t>An "</w:t>
      </w:r>
      <w:r w:rsidRPr="00786B44">
        <w:rPr>
          <w:rFonts w:ascii="Verdana" w:hAnsi="Verdana" w:cstheme="minorHAnsi"/>
          <w:b/>
          <w:sz w:val="16"/>
          <w:szCs w:val="16"/>
          <w:lang w:val="en-GB"/>
        </w:rPr>
        <w:t>educational component</w:t>
      </w:r>
      <w:r w:rsidRPr="00786B44">
        <w:rPr>
          <w:rFonts w:ascii="Verdana" w:hAnsi="Verdana" w:cstheme="minorHAnsi"/>
          <w:sz w:val="16"/>
          <w:szCs w:val="16"/>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6392BC69" w14:textId="77777777" w:rsidR="0019152D" w:rsidRPr="00786B44" w:rsidRDefault="0019152D"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Course catalogue</w:t>
      </w:r>
      <w:r w:rsidRPr="00786B44">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F52F70B" w14:textId="77777777" w:rsidR="0019152D" w:rsidRPr="00786B44" w:rsidRDefault="0019152D"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ECTS credits (or equivalent)</w:t>
      </w:r>
      <w:r w:rsidRPr="00786B44">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CDC0DE0" w14:textId="77777777" w:rsidR="0019152D" w:rsidRPr="00786B44" w:rsidRDefault="0019152D" w:rsidP="008F53A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Level of language competence</w:t>
      </w:r>
      <w:r w:rsidRPr="00786B44">
        <w:rPr>
          <w:rFonts w:ascii="Verdana" w:hAnsi="Verdana" w:cstheme="minorHAnsi"/>
          <w:sz w:val="16"/>
          <w:szCs w:val="16"/>
          <w:lang w:val="en-GB"/>
        </w:rPr>
        <w:t>: a description of the European Language Levels (CEFR) is available at: https://europass.cedefop.europa.eu/en/resources/european-language-levels-cefr</w:t>
      </w:r>
    </w:p>
  </w:endnote>
  <w:endnote w:id="10">
    <w:p w14:paraId="210D4303" w14:textId="77777777" w:rsidR="00F53EB1" w:rsidRPr="00786B44" w:rsidRDefault="00F53EB1"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Responsible person at the Sending Institution</w:t>
      </w:r>
      <w:r w:rsidRPr="00786B44">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2C349F9" w14:textId="77777777" w:rsidR="00F53EB1" w:rsidRPr="00786B44" w:rsidRDefault="00F53EB1" w:rsidP="00F53EB1">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Responsible person at the Sending Institution</w:t>
      </w:r>
      <w:r w:rsidRPr="00786B44">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14D08EA7" w14:textId="77777777" w:rsidR="0019152D" w:rsidRPr="00786B44" w:rsidRDefault="0019152D" w:rsidP="008F53A4">
      <w:pPr>
        <w:pStyle w:val="Notedebasdepage"/>
        <w:spacing w:before="120"/>
        <w:ind w:left="0" w:firstLine="0"/>
        <w:rPr>
          <w:rFonts w:ascii="Verdana" w:hAnsi="Verdana" w:cstheme="minorHAnsi"/>
          <w:b/>
          <w:sz w:val="16"/>
          <w:szCs w:val="16"/>
          <w:lang w:val="en-GB"/>
        </w:rPr>
      </w:pPr>
      <w:r w:rsidRPr="00786B44">
        <w:rPr>
          <w:rStyle w:val="Appeldenotedefin"/>
          <w:rFonts w:ascii="Verdana" w:hAnsi="Verdana"/>
          <w:sz w:val="16"/>
          <w:szCs w:val="16"/>
        </w:rPr>
        <w:endnoteRef/>
      </w:r>
      <w:r w:rsidRPr="00786B44">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355"/>
        <w:gridCol w:w="3012"/>
      </w:tblGrid>
      <w:tr w:rsidR="0019152D" w:rsidRPr="00B236C3" w14:paraId="5AD365A9" w14:textId="77777777" w:rsidTr="008F53A4">
        <w:tc>
          <w:tcPr>
            <w:tcW w:w="5527" w:type="dxa"/>
            <w:tcBorders>
              <w:top w:val="single" w:sz="12" w:space="0" w:color="000000"/>
              <w:left w:val="single" w:sz="12" w:space="0" w:color="000000"/>
              <w:bottom w:val="single" w:sz="12" w:space="0" w:color="000000"/>
              <w:right w:val="single" w:sz="12" w:space="0" w:color="000000"/>
            </w:tcBorders>
            <w:shd w:val="clear" w:color="auto" w:fill="auto"/>
          </w:tcPr>
          <w:p w14:paraId="1FFD57DD" w14:textId="77777777" w:rsidR="0019152D" w:rsidRPr="00786B44" w:rsidRDefault="0019152D" w:rsidP="008F53A4">
            <w:pPr>
              <w:pStyle w:val="Notedebasdepage"/>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Reasons for deleting a component</w:t>
            </w:r>
          </w:p>
        </w:tc>
        <w:tc>
          <w:tcPr>
            <w:tcW w:w="3086" w:type="dxa"/>
            <w:tcBorders>
              <w:top w:val="single" w:sz="12" w:space="0" w:color="000000"/>
              <w:left w:val="single" w:sz="12" w:space="0" w:color="000000"/>
              <w:bottom w:val="single" w:sz="12" w:space="0" w:color="000000"/>
              <w:right w:val="single" w:sz="12" w:space="0" w:color="000000"/>
            </w:tcBorders>
            <w:shd w:val="clear" w:color="auto" w:fill="auto"/>
          </w:tcPr>
          <w:p w14:paraId="55207FCB" w14:textId="77777777" w:rsidR="0019152D" w:rsidRPr="00786B44" w:rsidRDefault="0019152D" w:rsidP="008F53A4">
            <w:pPr>
              <w:pStyle w:val="Notedebasdepage"/>
              <w:spacing w:after="0"/>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 for adding a component</w:t>
            </w:r>
          </w:p>
        </w:tc>
      </w:tr>
      <w:tr w:rsidR="0019152D" w:rsidRPr="00786B44" w14:paraId="01053EC7" w14:textId="77777777" w:rsidTr="008F53A4">
        <w:tc>
          <w:tcPr>
            <w:tcW w:w="5527" w:type="dxa"/>
            <w:tcBorders>
              <w:top w:val="single" w:sz="12" w:space="0" w:color="000000"/>
              <w:left w:val="single" w:sz="12" w:space="0" w:color="000000"/>
              <w:bottom w:val="nil"/>
              <w:right w:val="single" w:sz="12" w:space="0" w:color="000000"/>
            </w:tcBorders>
            <w:shd w:val="clear" w:color="auto" w:fill="auto"/>
          </w:tcPr>
          <w:p w14:paraId="7AEFF934" w14:textId="77777777" w:rsidR="0019152D" w:rsidRPr="00786B44" w:rsidRDefault="0019152D"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1. Previously selected educational component is not available at the Receiving Institution</w:t>
            </w:r>
          </w:p>
        </w:tc>
        <w:tc>
          <w:tcPr>
            <w:tcW w:w="3086" w:type="dxa"/>
            <w:tcBorders>
              <w:top w:val="single" w:sz="12" w:space="0" w:color="000000"/>
              <w:left w:val="single" w:sz="12" w:space="0" w:color="000000"/>
              <w:bottom w:val="nil"/>
              <w:right w:val="single" w:sz="12" w:space="0" w:color="000000"/>
            </w:tcBorders>
            <w:shd w:val="clear" w:color="auto" w:fill="auto"/>
          </w:tcPr>
          <w:p w14:paraId="633846E9" w14:textId="77777777" w:rsidR="0019152D" w:rsidRPr="00786B44" w:rsidRDefault="0019152D" w:rsidP="00116110">
            <w:pPr>
              <w:pStyle w:val="Notedebasdepage"/>
              <w:spacing w:after="0"/>
              <w:ind w:left="0" w:firstLine="0"/>
              <w:jc w:val="left"/>
              <w:rPr>
                <w:rFonts w:ascii="Verdana" w:hAnsi="Verdana" w:cstheme="minorHAnsi"/>
                <w:sz w:val="16"/>
                <w:szCs w:val="16"/>
                <w:u w:val="single"/>
                <w:lang w:val="en-GB"/>
              </w:rPr>
            </w:pPr>
            <w:r>
              <w:rPr>
                <w:rFonts w:ascii="Verdana" w:hAnsi="Verdana" w:cstheme="minorHAnsi"/>
                <w:sz w:val="16"/>
                <w:szCs w:val="16"/>
                <w:lang w:val="en-GB"/>
              </w:rPr>
              <w:t xml:space="preserve">5. </w:t>
            </w:r>
            <w:r w:rsidRPr="00786B44">
              <w:rPr>
                <w:rFonts w:ascii="Verdana" w:hAnsi="Verdana" w:cstheme="minorHAnsi"/>
                <w:sz w:val="16"/>
                <w:szCs w:val="16"/>
                <w:lang w:val="en-GB"/>
              </w:rPr>
              <w:t>Substituting a deleted component</w:t>
            </w:r>
          </w:p>
        </w:tc>
      </w:tr>
      <w:tr w:rsidR="0019152D" w:rsidRPr="00786B44" w14:paraId="73CF84BD" w14:textId="77777777" w:rsidTr="008F53A4">
        <w:tc>
          <w:tcPr>
            <w:tcW w:w="5527" w:type="dxa"/>
            <w:tcBorders>
              <w:top w:val="nil"/>
              <w:left w:val="single" w:sz="12" w:space="0" w:color="000000"/>
              <w:bottom w:val="nil"/>
              <w:right w:val="single" w:sz="12" w:space="0" w:color="000000"/>
            </w:tcBorders>
            <w:shd w:val="clear" w:color="auto" w:fill="auto"/>
          </w:tcPr>
          <w:p w14:paraId="4145FB82" w14:textId="77777777" w:rsidR="0019152D" w:rsidRPr="00786B44" w:rsidRDefault="0019152D"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2. Component is in a different language than previously specified in the course catalogue</w:t>
            </w:r>
          </w:p>
        </w:tc>
        <w:tc>
          <w:tcPr>
            <w:tcW w:w="3086" w:type="dxa"/>
            <w:tcBorders>
              <w:top w:val="nil"/>
              <w:left w:val="single" w:sz="12" w:space="0" w:color="000000"/>
              <w:bottom w:val="nil"/>
              <w:right w:val="single" w:sz="12" w:space="0" w:color="000000"/>
            </w:tcBorders>
            <w:shd w:val="clear" w:color="auto" w:fill="auto"/>
          </w:tcPr>
          <w:p w14:paraId="34CE924E" w14:textId="77777777" w:rsidR="0019152D" w:rsidRPr="00786B44" w:rsidRDefault="0019152D"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6. Extending the mobility period</w:t>
            </w:r>
          </w:p>
        </w:tc>
      </w:tr>
      <w:tr w:rsidR="0019152D" w:rsidRPr="00786B44" w14:paraId="5AACBEC8" w14:textId="77777777" w:rsidTr="008F53A4">
        <w:tc>
          <w:tcPr>
            <w:tcW w:w="5527" w:type="dxa"/>
            <w:tcBorders>
              <w:top w:val="nil"/>
              <w:left w:val="single" w:sz="12" w:space="0" w:color="000000"/>
              <w:bottom w:val="nil"/>
              <w:right w:val="single" w:sz="12" w:space="0" w:color="000000"/>
            </w:tcBorders>
            <w:shd w:val="clear" w:color="auto" w:fill="auto"/>
          </w:tcPr>
          <w:p w14:paraId="7B242EA8" w14:textId="77777777" w:rsidR="0019152D" w:rsidRPr="00786B44" w:rsidRDefault="0019152D"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3. Timetable conflict</w:t>
            </w:r>
          </w:p>
        </w:tc>
        <w:tc>
          <w:tcPr>
            <w:tcW w:w="3086" w:type="dxa"/>
            <w:tcBorders>
              <w:top w:val="nil"/>
              <w:left w:val="single" w:sz="12" w:space="0" w:color="000000"/>
              <w:bottom w:val="nil"/>
              <w:right w:val="single" w:sz="12" w:space="0" w:color="000000"/>
            </w:tcBorders>
            <w:shd w:val="clear" w:color="auto" w:fill="auto"/>
          </w:tcPr>
          <w:p w14:paraId="361EE7BB" w14:textId="77777777" w:rsidR="0019152D" w:rsidRPr="00786B44" w:rsidRDefault="0019152D"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7. Other (please specify)</w:t>
            </w:r>
          </w:p>
        </w:tc>
      </w:tr>
      <w:tr w:rsidR="0019152D" w:rsidRPr="00786B44" w14:paraId="7377C106" w14:textId="77777777" w:rsidTr="008F53A4">
        <w:tc>
          <w:tcPr>
            <w:tcW w:w="5527" w:type="dxa"/>
            <w:tcBorders>
              <w:top w:val="nil"/>
              <w:left w:val="single" w:sz="12" w:space="0" w:color="000000"/>
              <w:bottom w:val="single" w:sz="12" w:space="0" w:color="000000"/>
              <w:right w:val="single" w:sz="12" w:space="0" w:color="000000"/>
            </w:tcBorders>
            <w:shd w:val="clear" w:color="auto" w:fill="auto"/>
          </w:tcPr>
          <w:p w14:paraId="301FF44C" w14:textId="77777777" w:rsidR="0019152D" w:rsidRPr="00786B44" w:rsidRDefault="0019152D"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4. Other (please specify)</w:t>
            </w:r>
          </w:p>
        </w:tc>
        <w:tc>
          <w:tcPr>
            <w:tcW w:w="3086" w:type="dxa"/>
            <w:tcBorders>
              <w:top w:val="nil"/>
              <w:left w:val="single" w:sz="12" w:space="0" w:color="000000"/>
              <w:bottom w:val="single" w:sz="12" w:space="0" w:color="000000"/>
              <w:right w:val="single" w:sz="12" w:space="0" w:color="000000"/>
            </w:tcBorders>
            <w:shd w:val="clear" w:color="auto" w:fill="auto"/>
          </w:tcPr>
          <w:p w14:paraId="54EBC1D4" w14:textId="77777777" w:rsidR="0019152D" w:rsidRPr="00786B44" w:rsidRDefault="0019152D" w:rsidP="008F53A4">
            <w:pPr>
              <w:pStyle w:val="Notedebasdepage"/>
              <w:spacing w:after="0"/>
              <w:ind w:left="0" w:firstLine="0"/>
              <w:rPr>
                <w:rFonts w:ascii="Verdana" w:hAnsi="Verdana" w:cstheme="minorHAnsi"/>
                <w:sz w:val="16"/>
                <w:szCs w:val="16"/>
                <w:u w:val="single"/>
                <w:lang w:val="en-GB"/>
              </w:rPr>
            </w:pPr>
          </w:p>
        </w:tc>
      </w:tr>
    </w:tbl>
    <w:p w14:paraId="5434E94E" w14:textId="77777777" w:rsidR="0019152D" w:rsidRPr="008F53A4" w:rsidRDefault="0019152D" w:rsidP="008F53A4">
      <w:pPr>
        <w:pStyle w:val="Notedefin"/>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Calibri"/>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0291"/>
      <w:docPartObj>
        <w:docPartGallery w:val="Page Numbers (Bottom of Page)"/>
        <w:docPartUnique/>
      </w:docPartObj>
    </w:sdtPr>
    <w:sdtEndPr/>
    <w:sdtContent>
      <w:p w14:paraId="04948680" w14:textId="77777777" w:rsidR="0019152D" w:rsidRDefault="00F012AE">
        <w:pPr>
          <w:pStyle w:val="Pieddepage"/>
          <w:jc w:val="center"/>
        </w:pPr>
        <w:r>
          <w:fldChar w:fldCharType="begin"/>
        </w:r>
        <w:r>
          <w:instrText xml:space="preserve"> PAGE   \* MERGEFORMAT </w:instrText>
        </w:r>
        <w:r>
          <w:fldChar w:fldCharType="separate"/>
        </w:r>
        <w:r w:rsidR="00346808">
          <w:rPr>
            <w:noProof/>
          </w:rPr>
          <w:t>3</w:t>
        </w:r>
        <w:r>
          <w:rPr>
            <w:noProof/>
          </w:rPr>
          <w:fldChar w:fldCharType="end"/>
        </w:r>
      </w:p>
    </w:sdtContent>
  </w:sdt>
  <w:p w14:paraId="50F8967E" w14:textId="77777777" w:rsidR="0019152D" w:rsidRPr="007E2F6C" w:rsidRDefault="0019152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A0E6" w14:textId="77777777" w:rsidR="0019152D" w:rsidRDefault="0019152D">
    <w:pPr>
      <w:pStyle w:val="Pieddepage"/>
    </w:pPr>
  </w:p>
  <w:p w14:paraId="4DE1944F" w14:textId="77777777" w:rsidR="0019152D" w:rsidRPr="00910BEB" w:rsidRDefault="0019152D"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4197" w14:textId="77777777" w:rsidR="00F012AE" w:rsidRDefault="00F012AE">
      <w:r>
        <w:separator/>
      </w:r>
    </w:p>
  </w:footnote>
  <w:footnote w:type="continuationSeparator" w:id="0">
    <w:p w14:paraId="023DADD4" w14:textId="77777777" w:rsidR="00F012AE" w:rsidRDefault="00F0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19152D" w:rsidRPr="00967BFC" w14:paraId="76493140" w14:textId="77777777" w:rsidTr="006852C7">
      <w:trPr>
        <w:trHeight w:val="972"/>
      </w:trPr>
      <w:tc>
        <w:tcPr>
          <w:tcW w:w="7519" w:type="dxa"/>
          <w:vAlign w:val="center"/>
        </w:tcPr>
        <w:p w14:paraId="284C38C6" w14:textId="2884F069" w:rsidR="0019152D" w:rsidRPr="00AD66BB" w:rsidRDefault="00B236C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2F545910" wp14:editId="29BF3C9C">
                    <wp:simplePos x="0" y="0"/>
                    <wp:positionH relativeFrom="column">
                      <wp:posOffset>2067560</wp:posOffset>
                    </wp:positionH>
                    <wp:positionV relativeFrom="paragraph">
                      <wp:posOffset>73660</wp:posOffset>
                    </wp:positionV>
                    <wp:extent cx="1791335" cy="7740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7CBE" w14:textId="77777777" w:rsidR="0019152D" w:rsidRPr="00B76983" w:rsidRDefault="0019152D"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3A2A3FD8" w14:textId="77777777" w:rsidR="0019152D" w:rsidRDefault="0019152D"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01E00B81" w14:textId="77777777" w:rsidR="0019152D" w:rsidRPr="00F02010" w:rsidRDefault="0019152D"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5910" id="_x0000_t202" coordsize="21600,21600" o:spt="202" path="m,l,21600r21600,l21600,xe">
                    <v:stroke joinstyle="miter"/>
                    <v:path gradientshapeok="t" o:connecttype="rect"/>
                  </v:shapetype>
                  <v:shape id="Text Box 7" o:spid="_x0000_s1026" type="#_x0000_t202" style="position:absolute;left:0;text-align:left;margin-left:162.8pt;margin-top:5.8pt;width:141.05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" filled="f" stroked="f">
                    <v:textbox>
                      <w:txbxContent>
                        <w:p w14:paraId="1F5C7CBE" w14:textId="77777777" w:rsidR="0019152D" w:rsidRPr="00B76983" w:rsidRDefault="0019152D"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3A2A3FD8" w14:textId="77777777" w:rsidR="0019152D" w:rsidRDefault="0019152D"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01E00B81" w14:textId="77777777" w:rsidR="0019152D" w:rsidRPr="00F02010" w:rsidRDefault="0019152D"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p>
                      </w:txbxContent>
                    </v:textbox>
                  </v:shape>
                </w:pict>
              </mc:Fallback>
            </mc:AlternateContent>
          </w:r>
          <w:r w:rsidR="0019152D">
            <w:rPr>
              <w:rFonts w:ascii="Verdana" w:hAnsi="Verdana"/>
              <w:b/>
              <w:noProof/>
              <w:sz w:val="18"/>
              <w:szCs w:val="18"/>
              <w:lang w:eastAsia="fr-FR"/>
            </w:rPr>
            <w:drawing>
              <wp:anchor distT="0" distB="0" distL="114300" distR="114300" simplePos="0" relativeHeight="251658240" behindDoc="0" locked="0" layoutInCell="1" allowOverlap="1" wp14:anchorId="51E98F1B" wp14:editId="0823E5EA">
                <wp:simplePos x="0" y="0"/>
                <wp:positionH relativeFrom="margin">
                  <wp:posOffset>-2540</wp:posOffset>
                </wp:positionH>
                <wp:positionV relativeFrom="margin">
                  <wp:posOffset>102870</wp:posOffset>
                </wp:positionV>
                <wp:extent cx="1833245" cy="37211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p>
      </w:tc>
      <w:tc>
        <w:tcPr>
          <w:tcW w:w="1319" w:type="dxa"/>
        </w:tcPr>
        <w:p w14:paraId="0F2AC160" w14:textId="77777777" w:rsidR="0019152D" w:rsidRPr="00967BFC" w:rsidRDefault="0019152D" w:rsidP="00C05937">
          <w:pPr>
            <w:pStyle w:val="ZDGName"/>
            <w:rPr>
              <w:lang w:val="en-GB"/>
            </w:rPr>
          </w:pPr>
        </w:p>
      </w:tc>
    </w:tr>
  </w:tbl>
  <w:p w14:paraId="70F358FC" w14:textId="77777777" w:rsidR="0019152D" w:rsidRPr="00967BFC" w:rsidRDefault="0019152D"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26A7" w14:textId="77777777" w:rsidR="0019152D" w:rsidRPr="00865FC1" w:rsidRDefault="0019152D"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DB05307"/>
    <w:multiLevelType w:val="hybridMultilevel"/>
    <w:tmpl w:val="F320A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841704B"/>
    <w:multiLevelType w:val="hybridMultilevel"/>
    <w:tmpl w:val="861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7"/>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C52"/>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18D8"/>
    <w:rsid w:val="00052009"/>
    <w:rsid w:val="000526D8"/>
    <w:rsid w:val="000566D0"/>
    <w:rsid w:val="000605C0"/>
    <w:rsid w:val="000607F9"/>
    <w:rsid w:val="00060AB1"/>
    <w:rsid w:val="000624B2"/>
    <w:rsid w:val="00062E29"/>
    <w:rsid w:val="00064C2F"/>
    <w:rsid w:val="00066336"/>
    <w:rsid w:val="000671E8"/>
    <w:rsid w:val="000704C5"/>
    <w:rsid w:val="00070E78"/>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53DE"/>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110"/>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0860"/>
    <w:rsid w:val="00173624"/>
    <w:rsid w:val="00181A1E"/>
    <w:rsid w:val="00181BCF"/>
    <w:rsid w:val="001824B9"/>
    <w:rsid w:val="00182984"/>
    <w:rsid w:val="001829AA"/>
    <w:rsid w:val="00183A28"/>
    <w:rsid w:val="00185102"/>
    <w:rsid w:val="0018688E"/>
    <w:rsid w:val="001901AA"/>
    <w:rsid w:val="001903D7"/>
    <w:rsid w:val="0019152D"/>
    <w:rsid w:val="0019175E"/>
    <w:rsid w:val="00194D50"/>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482E"/>
    <w:rsid w:val="001C6092"/>
    <w:rsid w:val="001D3295"/>
    <w:rsid w:val="001D5524"/>
    <w:rsid w:val="001D56D5"/>
    <w:rsid w:val="001D5AAB"/>
    <w:rsid w:val="001D71E6"/>
    <w:rsid w:val="001E0A7F"/>
    <w:rsid w:val="001E0F6A"/>
    <w:rsid w:val="001E13D3"/>
    <w:rsid w:val="001E6D64"/>
    <w:rsid w:val="001E6DB4"/>
    <w:rsid w:val="001E7693"/>
    <w:rsid w:val="001F4CB2"/>
    <w:rsid w:val="001F4F42"/>
    <w:rsid w:val="001F589D"/>
    <w:rsid w:val="001F59C5"/>
    <w:rsid w:val="001F5C3A"/>
    <w:rsid w:val="001F6040"/>
    <w:rsid w:val="001F6A51"/>
    <w:rsid w:val="001F7077"/>
    <w:rsid w:val="001F7BE7"/>
    <w:rsid w:val="00200B0B"/>
    <w:rsid w:val="00201011"/>
    <w:rsid w:val="00201D0F"/>
    <w:rsid w:val="00201EC7"/>
    <w:rsid w:val="00204280"/>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2888"/>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3D7"/>
    <w:rsid w:val="002E1B5D"/>
    <w:rsid w:val="002E2055"/>
    <w:rsid w:val="002E2FBF"/>
    <w:rsid w:val="002E402B"/>
    <w:rsid w:val="002E448A"/>
    <w:rsid w:val="002E4CAD"/>
    <w:rsid w:val="002E782C"/>
    <w:rsid w:val="002F04D9"/>
    <w:rsid w:val="002F07EA"/>
    <w:rsid w:val="002F1592"/>
    <w:rsid w:val="002F33A7"/>
    <w:rsid w:val="002F350B"/>
    <w:rsid w:val="002F3E78"/>
    <w:rsid w:val="002F4663"/>
    <w:rsid w:val="00301B7D"/>
    <w:rsid w:val="00301E52"/>
    <w:rsid w:val="0030284F"/>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6808"/>
    <w:rsid w:val="003506C3"/>
    <w:rsid w:val="00350D85"/>
    <w:rsid w:val="003533D5"/>
    <w:rsid w:val="0035361C"/>
    <w:rsid w:val="00353988"/>
    <w:rsid w:val="00354F60"/>
    <w:rsid w:val="003559A5"/>
    <w:rsid w:val="003566D6"/>
    <w:rsid w:val="00356AC6"/>
    <w:rsid w:val="003571AD"/>
    <w:rsid w:val="0035727D"/>
    <w:rsid w:val="003578BA"/>
    <w:rsid w:val="0036034C"/>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C6E"/>
    <w:rsid w:val="003B6EAA"/>
    <w:rsid w:val="003B7AD9"/>
    <w:rsid w:val="003C0A21"/>
    <w:rsid w:val="003C0BCA"/>
    <w:rsid w:val="003C1440"/>
    <w:rsid w:val="003C2D83"/>
    <w:rsid w:val="003C4371"/>
    <w:rsid w:val="003C496C"/>
    <w:rsid w:val="003C5231"/>
    <w:rsid w:val="003C5713"/>
    <w:rsid w:val="003C5E5B"/>
    <w:rsid w:val="003C67DC"/>
    <w:rsid w:val="003C70C8"/>
    <w:rsid w:val="003C7CEB"/>
    <w:rsid w:val="003D017D"/>
    <w:rsid w:val="003D0705"/>
    <w:rsid w:val="003D3542"/>
    <w:rsid w:val="003D44BC"/>
    <w:rsid w:val="003D4688"/>
    <w:rsid w:val="003D591B"/>
    <w:rsid w:val="003D6C54"/>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2D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6677B"/>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2F64"/>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4F5"/>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BF6"/>
    <w:rsid w:val="005061CC"/>
    <w:rsid w:val="00506408"/>
    <w:rsid w:val="00506A90"/>
    <w:rsid w:val="00507980"/>
    <w:rsid w:val="00510351"/>
    <w:rsid w:val="00515E4F"/>
    <w:rsid w:val="00516478"/>
    <w:rsid w:val="00520CC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37D60"/>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4E9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5FE"/>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4EE6"/>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ED6"/>
    <w:rsid w:val="00622FA7"/>
    <w:rsid w:val="00623C28"/>
    <w:rsid w:val="00623CC2"/>
    <w:rsid w:val="00624721"/>
    <w:rsid w:val="006261DD"/>
    <w:rsid w:val="006317BB"/>
    <w:rsid w:val="00632AAD"/>
    <w:rsid w:val="00633774"/>
    <w:rsid w:val="00633D2E"/>
    <w:rsid w:val="00633D8B"/>
    <w:rsid w:val="00633F23"/>
    <w:rsid w:val="0063430F"/>
    <w:rsid w:val="00634B3E"/>
    <w:rsid w:val="0063581C"/>
    <w:rsid w:val="006365A4"/>
    <w:rsid w:val="0063796C"/>
    <w:rsid w:val="00640398"/>
    <w:rsid w:val="00640943"/>
    <w:rsid w:val="0064178A"/>
    <w:rsid w:val="00641F44"/>
    <w:rsid w:val="006421B3"/>
    <w:rsid w:val="0064391E"/>
    <w:rsid w:val="006455DC"/>
    <w:rsid w:val="006462D1"/>
    <w:rsid w:val="006469CB"/>
    <w:rsid w:val="00646F6E"/>
    <w:rsid w:val="00647770"/>
    <w:rsid w:val="00647885"/>
    <w:rsid w:val="006501B7"/>
    <w:rsid w:val="00650FF6"/>
    <w:rsid w:val="0065108C"/>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0C14"/>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089"/>
    <w:rsid w:val="00742775"/>
    <w:rsid w:val="007427B4"/>
    <w:rsid w:val="00742DC1"/>
    <w:rsid w:val="00743B81"/>
    <w:rsid w:val="007464C7"/>
    <w:rsid w:val="00747ACF"/>
    <w:rsid w:val="00750555"/>
    <w:rsid w:val="00751343"/>
    <w:rsid w:val="00751846"/>
    <w:rsid w:val="00752FD5"/>
    <w:rsid w:val="00754134"/>
    <w:rsid w:val="0075468B"/>
    <w:rsid w:val="0076066F"/>
    <w:rsid w:val="00760F1C"/>
    <w:rsid w:val="0076113D"/>
    <w:rsid w:val="007626DA"/>
    <w:rsid w:val="007628D2"/>
    <w:rsid w:val="00762D06"/>
    <w:rsid w:val="00763067"/>
    <w:rsid w:val="00763ABA"/>
    <w:rsid w:val="0076539B"/>
    <w:rsid w:val="007673FA"/>
    <w:rsid w:val="00767835"/>
    <w:rsid w:val="00767F39"/>
    <w:rsid w:val="00772119"/>
    <w:rsid w:val="00773036"/>
    <w:rsid w:val="00773250"/>
    <w:rsid w:val="00773A3B"/>
    <w:rsid w:val="00775212"/>
    <w:rsid w:val="00775398"/>
    <w:rsid w:val="00777021"/>
    <w:rsid w:val="007809F8"/>
    <w:rsid w:val="007812AB"/>
    <w:rsid w:val="007818F3"/>
    <w:rsid w:val="0078210D"/>
    <w:rsid w:val="007824EA"/>
    <w:rsid w:val="00782FFF"/>
    <w:rsid w:val="0078369E"/>
    <w:rsid w:val="00785D38"/>
    <w:rsid w:val="00786905"/>
    <w:rsid w:val="00786B44"/>
    <w:rsid w:val="00786F93"/>
    <w:rsid w:val="00791769"/>
    <w:rsid w:val="00792367"/>
    <w:rsid w:val="007927B1"/>
    <w:rsid w:val="00792AA6"/>
    <w:rsid w:val="00795836"/>
    <w:rsid w:val="00795927"/>
    <w:rsid w:val="00796F25"/>
    <w:rsid w:val="00796FDC"/>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9D9"/>
    <w:rsid w:val="00841A91"/>
    <w:rsid w:val="008428C9"/>
    <w:rsid w:val="00842E74"/>
    <w:rsid w:val="00844512"/>
    <w:rsid w:val="00844846"/>
    <w:rsid w:val="008452DA"/>
    <w:rsid w:val="00846806"/>
    <w:rsid w:val="00847077"/>
    <w:rsid w:val="0084773D"/>
    <w:rsid w:val="00847AF1"/>
    <w:rsid w:val="0085002F"/>
    <w:rsid w:val="00851569"/>
    <w:rsid w:val="0085156C"/>
    <w:rsid w:val="008521B8"/>
    <w:rsid w:val="0085289C"/>
    <w:rsid w:val="00852A36"/>
    <w:rsid w:val="00853A8B"/>
    <w:rsid w:val="00853BE6"/>
    <w:rsid w:val="008552BF"/>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1A77"/>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7B8"/>
    <w:rsid w:val="008A7A45"/>
    <w:rsid w:val="008B03EC"/>
    <w:rsid w:val="008B0B29"/>
    <w:rsid w:val="008B0FCF"/>
    <w:rsid w:val="008B3C2C"/>
    <w:rsid w:val="008B5B2A"/>
    <w:rsid w:val="008B6B4D"/>
    <w:rsid w:val="008B6FA5"/>
    <w:rsid w:val="008B75A2"/>
    <w:rsid w:val="008B7ABA"/>
    <w:rsid w:val="008C0EE8"/>
    <w:rsid w:val="008C2716"/>
    <w:rsid w:val="008C6905"/>
    <w:rsid w:val="008C6C5C"/>
    <w:rsid w:val="008C7C32"/>
    <w:rsid w:val="008D0AA9"/>
    <w:rsid w:val="008D1391"/>
    <w:rsid w:val="008D3327"/>
    <w:rsid w:val="008D39EF"/>
    <w:rsid w:val="008D4337"/>
    <w:rsid w:val="008D5206"/>
    <w:rsid w:val="008D6B19"/>
    <w:rsid w:val="008E0763"/>
    <w:rsid w:val="008E2E9F"/>
    <w:rsid w:val="008E4138"/>
    <w:rsid w:val="008E432F"/>
    <w:rsid w:val="008E780F"/>
    <w:rsid w:val="008F2AC6"/>
    <w:rsid w:val="008F4E9D"/>
    <w:rsid w:val="008F53A4"/>
    <w:rsid w:val="008F5B44"/>
    <w:rsid w:val="008F5CB4"/>
    <w:rsid w:val="008F5E15"/>
    <w:rsid w:val="008F6473"/>
    <w:rsid w:val="008F739E"/>
    <w:rsid w:val="008F75CB"/>
    <w:rsid w:val="00900A82"/>
    <w:rsid w:val="00900C5A"/>
    <w:rsid w:val="00901387"/>
    <w:rsid w:val="009023CE"/>
    <w:rsid w:val="00902B1C"/>
    <w:rsid w:val="0090544E"/>
    <w:rsid w:val="00905614"/>
    <w:rsid w:val="00906425"/>
    <w:rsid w:val="00907137"/>
    <w:rsid w:val="00907902"/>
    <w:rsid w:val="009105FA"/>
    <w:rsid w:val="00910BEB"/>
    <w:rsid w:val="00910CB1"/>
    <w:rsid w:val="00910F75"/>
    <w:rsid w:val="009114C3"/>
    <w:rsid w:val="00913949"/>
    <w:rsid w:val="00914158"/>
    <w:rsid w:val="00914DDE"/>
    <w:rsid w:val="00915045"/>
    <w:rsid w:val="009166B6"/>
    <w:rsid w:val="0091696B"/>
    <w:rsid w:val="00917038"/>
    <w:rsid w:val="00920001"/>
    <w:rsid w:val="00920E99"/>
    <w:rsid w:val="00921646"/>
    <w:rsid w:val="0092256F"/>
    <w:rsid w:val="00923905"/>
    <w:rsid w:val="009241B0"/>
    <w:rsid w:val="00925BB3"/>
    <w:rsid w:val="00925DB7"/>
    <w:rsid w:val="00930553"/>
    <w:rsid w:val="00931E7A"/>
    <w:rsid w:val="00932CED"/>
    <w:rsid w:val="009332EC"/>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445E"/>
    <w:rsid w:val="0098547C"/>
    <w:rsid w:val="00986174"/>
    <w:rsid w:val="00987231"/>
    <w:rsid w:val="0098738E"/>
    <w:rsid w:val="00987F87"/>
    <w:rsid w:val="00990241"/>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C6D30"/>
    <w:rsid w:val="009D1896"/>
    <w:rsid w:val="009D2189"/>
    <w:rsid w:val="009D365E"/>
    <w:rsid w:val="009D43A7"/>
    <w:rsid w:val="009D4AC6"/>
    <w:rsid w:val="009D50E4"/>
    <w:rsid w:val="009D558F"/>
    <w:rsid w:val="009D56E5"/>
    <w:rsid w:val="009D65C2"/>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508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5CA7"/>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1C94"/>
    <w:rsid w:val="00A54C8C"/>
    <w:rsid w:val="00A54F83"/>
    <w:rsid w:val="00A55206"/>
    <w:rsid w:val="00A56AD3"/>
    <w:rsid w:val="00A576B7"/>
    <w:rsid w:val="00A618FC"/>
    <w:rsid w:val="00A62C2D"/>
    <w:rsid w:val="00A63976"/>
    <w:rsid w:val="00A67307"/>
    <w:rsid w:val="00A712F9"/>
    <w:rsid w:val="00A72CB7"/>
    <w:rsid w:val="00A73378"/>
    <w:rsid w:val="00A740AA"/>
    <w:rsid w:val="00A74D54"/>
    <w:rsid w:val="00A74F63"/>
    <w:rsid w:val="00A75AC5"/>
    <w:rsid w:val="00A77243"/>
    <w:rsid w:val="00A77DE9"/>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03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302"/>
    <w:rsid w:val="00AC2ADC"/>
    <w:rsid w:val="00AC39C7"/>
    <w:rsid w:val="00AC3A15"/>
    <w:rsid w:val="00AC3DDD"/>
    <w:rsid w:val="00AC57BC"/>
    <w:rsid w:val="00AD21EF"/>
    <w:rsid w:val="00AD2EA8"/>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4F98"/>
    <w:rsid w:val="00B05BCC"/>
    <w:rsid w:val="00B063DF"/>
    <w:rsid w:val="00B07881"/>
    <w:rsid w:val="00B1011E"/>
    <w:rsid w:val="00B10934"/>
    <w:rsid w:val="00B10CCA"/>
    <w:rsid w:val="00B10CE5"/>
    <w:rsid w:val="00B10D59"/>
    <w:rsid w:val="00B1101E"/>
    <w:rsid w:val="00B12480"/>
    <w:rsid w:val="00B124C6"/>
    <w:rsid w:val="00B1257C"/>
    <w:rsid w:val="00B134C7"/>
    <w:rsid w:val="00B13BA9"/>
    <w:rsid w:val="00B14FCB"/>
    <w:rsid w:val="00B15429"/>
    <w:rsid w:val="00B16F00"/>
    <w:rsid w:val="00B1712B"/>
    <w:rsid w:val="00B1769E"/>
    <w:rsid w:val="00B17C8F"/>
    <w:rsid w:val="00B21726"/>
    <w:rsid w:val="00B231AB"/>
    <w:rsid w:val="00B236C3"/>
    <w:rsid w:val="00B24354"/>
    <w:rsid w:val="00B24D10"/>
    <w:rsid w:val="00B251DF"/>
    <w:rsid w:val="00B256DE"/>
    <w:rsid w:val="00B27759"/>
    <w:rsid w:val="00B31214"/>
    <w:rsid w:val="00B314C6"/>
    <w:rsid w:val="00B32CA7"/>
    <w:rsid w:val="00B3471F"/>
    <w:rsid w:val="00B35728"/>
    <w:rsid w:val="00B35D64"/>
    <w:rsid w:val="00B37B6A"/>
    <w:rsid w:val="00B4050A"/>
    <w:rsid w:val="00B418E9"/>
    <w:rsid w:val="00B422F5"/>
    <w:rsid w:val="00B425C0"/>
    <w:rsid w:val="00B444A2"/>
    <w:rsid w:val="00B47C46"/>
    <w:rsid w:val="00B47FF2"/>
    <w:rsid w:val="00B51966"/>
    <w:rsid w:val="00B51DAD"/>
    <w:rsid w:val="00B527E1"/>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358B"/>
    <w:rsid w:val="00B7446B"/>
    <w:rsid w:val="00B74C8E"/>
    <w:rsid w:val="00B750FF"/>
    <w:rsid w:val="00B75114"/>
    <w:rsid w:val="00B76823"/>
    <w:rsid w:val="00B76983"/>
    <w:rsid w:val="00B774FA"/>
    <w:rsid w:val="00B80B8F"/>
    <w:rsid w:val="00B812D1"/>
    <w:rsid w:val="00B81572"/>
    <w:rsid w:val="00B81686"/>
    <w:rsid w:val="00B834A7"/>
    <w:rsid w:val="00B84C2E"/>
    <w:rsid w:val="00B84E95"/>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0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2C5A"/>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6EB1"/>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421"/>
    <w:rsid w:val="00CA12CF"/>
    <w:rsid w:val="00CA4AC5"/>
    <w:rsid w:val="00CA53F3"/>
    <w:rsid w:val="00CA59E7"/>
    <w:rsid w:val="00CA614B"/>
    <w:rsid w:val="00CA617C"/>
    <w:rsid w:val="00CA6B4C"/>
    <w:rsid w:val="00CA79F8"/>
    <w:rsid w:val="00CB1FC4"/>
    <w:rsid w:val="00CB3E9E"/>
    <w:rsid w:val="00CB5C0F"/>
    <w:rsid w:val="00CB7DBF"/>
    <w:rsid w:val="00CC0A3F"/>
    <w:rsid w:val="00CC1024"/>
    <w:rsid w:val="00CC1900"/>
    <w:rsid w:val="00CC2472"/>
    <w:rsid w:val="00CC24F7"/>
    <w:rsid w:val="00CC43F4"/>
    <w:rsid w:val="00CC5A8C"/>
    <w:rsid w:val="00CC5B54"/>
    <w:rsid w:val="00CC62B7"/>
    <w:rsid w:val="00CC690A"/>
    <w:rsid w:val="00CC73E6"/>
    <w:rsid w:val="00CD08CF"/>
    <w:rsid w:val="00CD5BD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2BDD"/>
    <w:rsid w:val="00D040A3"/>
    <w:rsid w:val="00D041C6"/>
    <w:rsid w:val="00D0504B"/>
    <w:rsid w:val="00D10B14"/>
    <w:rsid w:val="00D124CC"/>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5819"/>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55B4"/>
    <w:rsid w:val="00D85870"/>
    <w:rsid w:val="00D873DE"/>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BC5"/>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37138"/>
    <w:rsid w:val="00E415AE"/>
    <w:rsid w:val="00E422CD"/>
    <w:rsid w:val="00E423A0"/>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3E36"/>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5AB7"/>
    <w:rsid w:val="00EA624A"/>
    <w:rsid w:val="00EA63A2"/>
    <w:rsid w:val="00EA6EBC"/>
    <w:rsid w:val="00EA79B4"/>
    <w:rsid w:val="00EB2FA2"/>
    <w:rsid w:val="00EB36DA"/>
    <w:rsid w:val="00EB6389"/>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30DD"/>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12AE"/>
    <w:rsid w:val="00F02010"/>
    <w:rsid w:val="00F022B2"/>
    <w:rsid w:val="00F02313"/>
    <w:rsid w:val="00F03DFD"/>
    <w:rsid w:val="00F03EBF"/>
    <w:rsid w:val="00F04AAA"/>
    <w:rsid w:val="00F05661"/>
    <w:rsid w:val="00F05781"/>
    <w:rsid w:val="00F06A55"/>
    <w:rsid w:val="00F07608"/>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3EB1"/>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466"/>
    <w:rsid w:val="00F71C4A"/>
    <w:rsid w:val="00F71F55"/>
    <w:rsid w:val="00F7405B"/>
    <w:rsid w:val="00F743D4"/>
    <w:rsid w:val="00F74FB7"/>
    <w:rsid w:val="00F80249"/>
    <w:rsid w:val="00F804A3"/>
    <w:rsid w:val="00F80622"/>
    <w:rsid w:val="00F81715"/>
    <w:rsid w:val="00F823D4"/>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C67"/>
    <w:rsid w:val="00FA3F74"/>
    <w:rsid w:val="00FA4B7B"/>
    <w:rsid w:val="00FA5173"/>
    <w:rsid w:val="00FA6AA0"/>
    <w:rsid w:val="00FA7449"/>
    <w:rsid w:val="00FB0346"/>
    <w:rsid w:val="00FB07EF"/>
    <w:rsid w:val="00FB26C9"/>
    <w:rsid w:val="00FB418F"/>
    <w:rsid w:val="00FB4975"/>
    <w:rsid w:val="00FB4C49"/>
    <w:rsid w:val="00FB6911"/>
    <w:rsid w:val="00FB790A"/>
    <w:rsid w:val="00FC0049"/>
    <w:rsid w:val="00FC00EA"/>
    <w:rsid w:val="00FC0275"/>
    <w:rsid w:val="00FC088C"/>
    <w:rsid w:val="00FC34F7"/>
    <w:rsid w:val="00FC3891"/>
    <w:rsid w:val="00FC69B2"/>
    <w:rsid w:val="00FC78C2"/>
    <w:rsid w:val="00FD14AF"/>
    <w:rsid w:val="00FD2063"/>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7FC9F"/>
  <w15:docId w15:val="{29A15141-4F09-4FC9-A8C5-93A6C825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 w:type="character" w:styleId="Mentionnonrsolue">
    <w:name w:val="Unresolved Mention"/>
    <w:basedOn w:val="Policepardfaut"/>
    <w:uiPriority w:val="99"/>
    <w:semiHidden/>
    <w:unhideWhenUsed/>
    <w:rsid w:val="00F5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mahdibouchr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ex@univ-tlemcen.d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i.hamzacherif@yahoo." TargetMode="External"/><Relationship Id="rId4" Type="http://schemas.openxmlformats.org/officeDocument/2006/relationships/settings" Target="settings.xml"/><Relationship Id="rId9" Type="http://schemas.openxmlformats.org/officeDocument/2006/relationships/hyperlink" Target="mailto:ka107@dpu.edu.tr"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1C0F-B51C-F745-B102-52E36B1F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8</Pages>
  <Words>1070</Words>
  <Characters>5887</Characters>
  <Application>Microsoft Office Word</Application>
  <DocSecurity>0</DocSecurity>
  <PresentationFormat>Microsoft Word 11.0</PresentationFormat>
  <Lines>49</Lines>
  <Paragraphs>13</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6944</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Salima Abi Ayad</cp:lastModifiedBy>
  <cp:revision>4</cp:revision>
  <cp:lastPrinted>2017-03-30T12:01:00Z</cp:lastPrinted>
  <dcterms:created xsi:type="dcterms:W3CDTF">2021-06-03T21:03:00Z</dcterms:created>
  <dcterms:modified xsi:type="dcterms:W3CDTF">2021-06-03T21:09:00Z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